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3C" w:rsidRPr="00DC71F1" w:rsidRDefault="00D80C3C" w:rsidP="009A423F">
      <w:pPr>
        <w:pStyle w:val="a9"/>
        <w:spacing w:after="0"/>
        <w:jc w:val="center"/>
        <w:rPr>
          <w:sz w:val="24"/>
          <w:szCs w:val="24"/>
        </w:rPr>
      </w:pPr>
      <w:r w:rsidRPr="00DC71F1">
        <w:rPr>
          <w:sz w:val="24"/>
          <w:szCs w:val="24"/>
        </w:rPr>
        <w:t>Администрация Тутаевского муниципального района</w:t>
      </w:r>
    </w:p>
    <w:p w:rsidR="00D80C3C" w:rsidRPr="00DC71F1" w:rsidRDefault="00D80C3C" w:rsidP="009A423F">
      <w:pPr>
        <w:pStyle w:val="a9"/>
        <w:spacing w:after="0"/>
        <w:jc w:val="center"/>
        <w:rPr>
          <w:sz w:val="24"/>
          <w:szCs w:val="24"/>
        </w:rPr>
      </w:pPr>
      <w:r w:rsidRPr="00DC71F1">
        <w:rPr>
          <w:sz w:val="24"/>
          <w:szCs w:val="24"/>
        </w:rPr>
        <w:t>Ярославской области</w:t>
      </w:r>
    </w:p>
    <w:p w:rsidR="00D80C3C" w:rsidRDefault="00D80C3C" w:rsidP="009A423F">
      <w:pPr>
        <w:pStyle w:val="a9"/>
        <w:spacing w:after="0"/>
        <w:jc w:val="center"/>
        <w:rPr>
          <w:sz w:val="24"/>
          <w:szCs w:val="24"/>
        </w:rPr>
      </w:pPr>
      <w:r w:rsidRPr="00DC71F1">
        <w:rPr>
          <w:sz w:val="24"/>
          <w:szCs w:val="24"/>
        </w:rPr>
        <w:t>Департамент образования</w:t>
      </w:r>
    </w:p>
    <w:p w:rsidR="009A423F" w:rsidRDefault="009A423F" w:rsidP="009A423F">
      <w:pPr>
        <w:pStyle w:val="a9"/>
        <w:spacing w:after="0"/>
        <w:jc w:val="center"/>
        <w:rPr>
          <w:sz w:val="24"/>
          <w:szCs w:val="24"/>
        </w:rPr>
      </w:pPr>
    </w:p>
    <w:p w:rsidR="009A423F" w:rsidRPr="00DC71F1" w:rsidRDefault="009A423F" w:rsidP="009A423F">
      <w:pPr>
        <w:pStyle w:val="a9"/>
        <w:spacing w:after="0"/>
        <w:jc w:val="center"/>
        <w:rPr>
          <w:sz w:val="24"/>
          <w:szCs w:val="24"/>
        </w:rPr>
      </w:pPr>
    </w:p>
    <w:p w:rsidR="00D80C3C" w:rsidRPr="00CE7BE1" w:rsidRDefault="00D80C3C" w:rsidP="00D80C3C">
      <w:pPr>
        <w:pStyle w:val="a9"/>
        <w:jc w:val="center"/>
        <w:rPr>
          <w:sz w:val="24"/>
          <w:szCs w:val="24"/>
        </w:rPr>
      </w:pPr>
      <w:r w:rsidRPr="00CE7BE1">
        <w:rPr>
          <w:caps/>
          <w:sz w:val="24"/>
          <w:szCs w:val="24"/>
        </w:rPr>
        <w:t xml:space="preserve">Приказ </w:t>
      </w:r>
    </w:p>
    <w:p w:rsidR="00D80C3C" w:rsidRPr="00DC71F1" w:rsidRDefault="00D80C3C" w:rsidP="00D80C3C">
      <w:pPr>
        <w:pStyle w:val="a9"/>
        <w:jc w:val="center"/>
        <w:rPr>
          <w:sz w:val="24"/>
          <w:szCs w:val="24"/>
        </w:rPr>
      </w:pPr>
    </w:p>
    <w:p w:rsidR="00D80C3C" w:rsidRPr="00DC71F1" w:rsidRDefault="0073578F" w:rsidP="0082600B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80C3C" w:rsidRPr="00DC71F1">
        <w:rPr>
          <w:sz w:val="24"/>
          <w:szCs w:val="24"/>
        </w:rPr>
        <w:t>_____</w:t>
      </w:r>
      <w:r>
        <w:rPr>
          <w:sz w:val="24"/>
          <w:szCs w:val="24"/>
        </w:rPr>
        <w:t>»__________2018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D80C3C" w:rsidRPr="00DC71F1">
        <w:rPr>
          <w:sz w:val="24"/>
          <w:szCs w:val="24"/>
        </w:rPr>
        <w:t>________________</w:t>
      </w:r>
    </w:p>
    <w:p w:rsidR="00D80C3C" w:rsidRPr="00DC71F1" w:rsidRDefault="00D80C3C" w:rsidP="00D80C3C">
      <w:pPr>
        <w:pStyle w:val="a9"/>
        <w:jc w:val="both"/>
        <w:rPr>
          <w:sz w:val="24"/>
          <w:szCs w:val="24"/>
        </w:rPr>
      </w:pPr>
      <w:r w:rsidRPr="00DC71F1">
        <w:rPr>
          <w:sz w:val="24"/>
          <w:szCs w:val="24"/>
        </w:rPr>
        <w:t>г. Тутаев</w:t>
      </w:r>
      <w:r w:rsidRPr="00DC71F1">
        <w:rPr>
          <w:sz w:val="24"/>
          <w:szCs w:val="24"/>
        </w:rPr>
        <w:tab/>
      </w:r>
      <w:r w:rsidRPr="00DC71F1">
        <w:rPr>
          <w:sz w:val="24"/>
          <w:szCs w:val="24"/>
        </w:rPr>
        <w:tab/>
      </w:r>
      <w:r w:rsidRPr="00DC71F1">
        <w:rPr>
          <w:sz w:val="24"/>
          <w:szCs w:val="24"/>
        </w:rPr>
        <w:tab/>
      </w:r>
      <w:r w:rsidRPr="00DC71F1">
        <w:rPr>
          <w:sz w:val="24"/>
          <w:szCs w:val="24"/>
        </w:rPr>
        <w:tab/>
      </w:r>
      <w:r w:rsidRPr="00DC71F1">
        <w:rPr>
          <w:sz w:val="24"/>
          <w:szCs w:val="24"/>
        </w:rPr>
        <w:tab/>
      </w:r>
      <w:r w:rsidRPr="00DC71F1">
        <w:rPr>
          <w:sz w:val="24"/>
          <w:szCs w:val="24"/>
        </w:rPr>
        <w:tab/>
      </w:r>
      <w:r w:rsidRPr="00DC71F1">
        <w:rPr>
          <w:sz w:val="24"/>
          <w:szCs w:val="24"/>
        </w:rPr>
        <w:tab/>
      </w:r>
      <w:r w:rsidRPr="00DC71F1">
        <w:rPr>
          <w:sz w:val="24"/>
          <w:szCs w:val="24"/>
        </w:rPr>
        <w:tab/>
      </w:r>
    </w:p>
    <w:p w:rsidR="00D80C3C" w:rsidRPr="00DC71F1" w:rsidRDefault="00D80C3C" w:rsidP="00D80C3C">
      <w:pPr>
        <w:pStyle w:val="a9"/>
        <w:jc w:val="both"/>
        <w:rPr>
          <w:sz w:val="24"/>
          <w:szCs w:val="24"/>
        </w:rPr>
      </w:pPr>
    </w:p>
    <w:p w:rsidR="00D82150" w:rsidRDefault="00D80C3C" w:rsidP="00D82150">
      <w:r w:rsidRPr="00DC71F1">
        <w:t xml:space="preserve">О </w:t>
      </w:r>
      <w:r>
        <w:t xml:space="preserve">проведении </w:t>
      </w:r>
      <w:proofErr w:type="gramStart"/>
      <w:r w:rsidR="00541B54" w:rsidRPr="00541B54">
        <w:t>районно</w:t>
      </w:r>
      <w:r w:rsidR="00D82150">
        <w:t>й</w:t>
      </w:r>
      <w:proofErr w:type="gramEnd"/>
    </w:p>
    <w:p w:rsidR="00D80C3C" w:rsidRDefault="00D82150" w:rsidP="00D82150">
      <w:r>
        <w:t>викторины  «Каменные россыпи»</w:t>
      </w:r>
    </w:p>
    <w:p w:rsidR="00D82150" w:rsidRDefault="00D82150" w:rsidP="00D82150">
      <w:pPr>
        <w:pStyle w:val="a3"/>
        <w:spacing w:before="0" w:beforeAutospacing="0" w:after="0" w:afterAutospacing="0"/>
      </w:pPr>
      <w:r>
        <w:t xml:space="preserve">в рамках </w:t>
      </w:r>
      <w:r w:rsidR="00CE7BE1">
        <w:t xml:space="preserve">проекта </w:t>
      </w:r>
      <w:r>
        <w:t>«Геологическое прошлое родного края»</w:t>
      </w:r>
    </w:p>
    <w:p w:rsidR="00D82150" w:rsidRPr="00DC71F1" w:rsidRDefault="00D82150" w:rsidP="00D82150"/>
    <w:p w:rsidR="00D80C3C" w:rsidRPr="00DC71F1" w:rsidRDefault="00D80C3C" w:rsidP="00EB0447">
      <w:pPr>
        <w:pStyle w:val="a9"/>
        <w:ind w:left="0" w:firstLine="567"/>
        <w:jc w:val="both"/>
        <w:rPr>
          <w:sz w:val="24"/>
          <w:szCs w:val="24"/>
        </w:rPr>
      </w:pPr>
      <w:r w:rsidRPr="00DC71F1">
        <w:rPr>
          <w:sz w:val="24"/>
          <w:szCs w:val="24"/>
        </w:rPr>
        <w:t xml:space="preserve">В соответствии с планом </w:t>
      </w:r>
      <w:r w:rsidR="00B12DEB">
        <w:rPr>
          <w:sz w:val="24"/>
          <w:szCs w:val="24"/>
        </w:rPr>
        <w:t>работы</w:t>
      </w:r>
      <w:r w:rsidRPr="00DC71F1">
        <w:rPr>
          <w:sz w:val="24"/>
          <w:szCs w:val="24"/>
        </w:rPr>
        <w:t xml:space="preserve"> Департамента образования Администрации Тутаевско</w:t>
      </w:r>
      <w:r w:rsidR="001B0EEE">
        <w:rPr>
          <w:sz w:val="24"/>
          <w:szCs w:val="24"/>
        </w:rPr>
        <w:t>го муниципального района</w:t>
      </w:r>
    </w:p>
    <w:p w:rsidR="00D80C3C" w:rsidRPr="00DC71F1" w:rsidRDefault="00D80C3C" w:rsidP="00D80C3C">
      <w:pPr>
        <w:pStyle w:val="a9"/>
        <w:ind w:firstLine="709"/>
        <w:jc w:val="both"/>
        <w:rPr>
          <w:sz w:val="24"/>
          <w:szCs w:val="24"/>
        </w:rPr>
      </w:pPr>
    </w:p>
    <w:p w:rsidR="00D80C3C" w:rsidRPr="00DC71F1" w:rsidRDefault="00D80C3C" w:rsidP="00F458DF">
      <w:pPr>
        <w:pStyle w:val="a9"/>
        <w:ind w:hanging="283"/>
        <w:jc w:val="both"/>
        <w:rPr>
          <w:sz w:val="24"/>
          <w:szCs w:val="24"/>
        </w:rPr>
      </w:pPr>
      <w:r w:rsidRPr="00DC71F1">
        <w:rPr>
          <w:caps/>
          <w:sz w:val="24"/>
          <w:szCs w:val="24"/>
        </w:rPr>
        <w:t>приказываю</w:t>
      </w:r>
      <w:r w:rsidRPr="00DC71F1">
        <w:rPr>
          <w:sz w:val="24"/>
          <w:szCs w:val="24"/>
        </w:rPr>
        <w:t>:</w:t>
      </w:r>
    </w:p>
    <w:p w:rsidR="00CE7BE1" w:rsidRDefault="00D80C3C" w:rsidP="00EA7224">
      <w:pPr>
        <w:numPr>
          <w:ilvl w:val="0"/>
          <w:numId w:val="19"/>
        </w:numPr>
        <w:tabs>
          <w:tab w:val="clear" w:pos="720"/>
          <w:tab w:val="num" w:pos="0"/>
          <w:tab w:val="left" w:pos="900"/>
        </w:tabs>
        <w:ind w:left="0" w:firstLine="567"/>
        <w:jc w:val="both"/>
      </w:pPr>
      <w:r w:rsidRPr="00DC71F1">
        <w:t xml:space="preserve">Провести </w:t>
      </w:r>
      <w:r w:rsidR="00541B54">
        <w:t xml:space="preserve">с </w:t>
      </w:r>
      <w:r w:rsidR="00507C5B">
        <w:t>21</w:t>
      </w:r>
      <w:r w:rsidR="00541B54">
        <w:t xml:space="preserve"> декабря 201</w:t>
      </w:r>
      <w:r w:rsidR="003D4E53">
        <w:t>8</w:t>
      </w:r>
      <w:r w:rsidR="00541B54">
        <w:t xml:space="preserve"> года по </w:t>
      </w:r>
      <w:r w:rsidR="00EA7224">
        <w:t>30 декабря</w:t>
      </w:r>
      <w:r w:rsidR="00541B54">
        <w:t xml:space="preserve"> 201</w:t>
      </w:r>
      <w:r w:rsidR="00EA7224">
        <w:t>8</w:t>
      </w:r>
      <w:r w:rsidR="00541B54">
        <w:t xml:space="preserve"> года</w:t>
      </w:r>
      <w:r w:rsidR="0076533B">
        <w:t xml:space="preserve"> </w:t>
      </w:r>
      <w:r w:rsidR="00EA7224">
        <w:t xml:space="preserve">районную викторину «Каменные россыпи» в рамках </w:t>
      </w:r>
      <w:r w:rsidR="00CE7BE1">
        <w:t xml:space="preserve">проекта </w:t>
      </w:r>
      <w:r w:rsidR="00EA7224">
        <w:t xml:space="preserve">«Геологическое прошлое родного края» (далее – Викторина). </w:t>
      </w:r>
    </w:p>
    <w:p w:rsidR="00D80C3C" w:rsidRDefault="00D80C3C" w:rsidP="00EA7224">
      <w:pPr>
        <w:numPr>
          <w:ilvl w:val="0"/>
          <w:numId w:val="19"/>
        </w:numPr>
        <w:tabs>
          <w:tab w:val="clear" w:pos="720"/>
          <w:tab w:val="num" w:pos="0"/>
          <w:tab w:val="left" w:pos="900"/>
        </w:tabs>
        <w:ind w:left="0" w:firstLine="567"/>
        <w:jc w:val="both"/>
      </w:pPr>
      <w:r w:rsidRPr="00DC71F1">
        <w:t xml:space="preserve">Утвердить прилагаемое положение о проведении </w:t>
      </w:r>
      <w:r w:rsidR="00EA7224">
        <w:t>Викторины</w:t>
      </w:r>
      <w:r w:rsidRPr="00DC71F1">
        <w:t>.</w:t>
      </w:r>
    </w:p>
    <w:p w:rsidR="00EA7224" w:rsidRDefault="0073578F" w:rsidP="00EA7224">
      <w:pPr>
        <w:numPr>
          <w:ilvl w:val="0"/>
          <w:numId w:val="19"/>
        </w:numPr>
        <w:tabs>
          <w:tab w:val="clear" w:pos="720"/>
          <w:tab w:val="num" w:pos="0"/>
          <w:tab w:val="left" w:pos="900"/>
        </w:tabs>
        <w:ind w:left="0" w:firstLine="567"/>
        <w:jc w:val="both"/>
      </w:pPr>
      <w:r w:rsidRPr="00046A48">
        <w:t>Утвердить прилагаемый состав организационного комитета.</w:t>
      </w:r>
    </w:p>
    <w:p w:rsidR="00EA7224" w:rsidRDefault="00EA7224" w:rsidP="00EA7224">
      <w:pPr>
        <w:numPr>
          <w:ilvl w:val="0"/>
          <w:numId w:val="19"/>
        </w:numPr>
        <w:tabs>
          <w:tab w:val="clear" w:pos="720"/>
          <w:tab w:val="num" w:pos="0"/>
          <w:tab w:val="left" w:pos="900"/>
        </w:tabs>
        <w:ind w:left="0" w:firstLine="567"/>
        <w:jc w:val="both"/>
      </w:pPr>
      <w:r>
        <w:t>Руководителям образовательных учреждений провести необходимую работу по обеспечению участия обучающихся в Викторине.</w:t>
      </w:r>
    </w:p>
    <w:p w:rsidR="00D80C3C" w:rsidRDefault="00D80C3C" w:rsidP="00EA7224">
      <w:pPr>
        <w:numPr>
          <w:ilvl w:val="0"/>
          <w:numId w:val="19"/>
        </w:numPr>
        <w:tabs>
          <w:tab w:val="clear" w:pos="720"/>
          <w:tab w:val="num" w:pos="0"/>
          <w:tab w:val="left" w:pos="900"/>
        </w:tabs>
        <w:ind w:left="0" w:firstLine="567"/>
        <w:jc w:val="both"/>
      </w:pPr>
      <w:r w:rsidRPr="00DC71F1">
        <w:t xml:space="preserve">Поручить решение организационных и финансовых вопросов по подготовке и реализации </w:t>
      </w:r>
      <w:r w:rsidR="00EA7224">
        <w:t xml:space="preserve">Викторины </w:t>
      </w:r>
      <w:r w:rsidRPr="00DC71F1">
        <w:t>муниципальному учреждению дополнительного образования «Центр дополнительного образования «Созвездие» (директор Кочина И.В.)</w:t>
      </w:r>
    </w:p>
    <w:p w:rsidR="00D80C3C" w:rsidRPr="00C61266" w:rsidRDefault="00D80C3C" w:rsidP="00EA7224">
      <w:pPr>
        <w:numPr>
          <w:ilvl w:val="0"/>
          <w:numId w:val="19"/>
        </w:numPr>
        <w:tabs>
          <w:tab w:val="clear" w:pos="720"/>
          <w:tab w:val="num" w:pos="0"/>
          <w:tab w:val="left" w:pos="900"/>
        </w:tabs>
        <w:ind w:left="0" w:firstLine="567"/>
        <w:jc w:val="both"/>
      </w:pPr>
      <w:r w:rsidRPr="00C61266">
        <w:t xml:space="preserve"> </w:t>
      </w:r>
      <w:proofErr w:type="gramStart"/>
      <w:r w:rsidRPr="00C61266">
        <w:t xml:space="preserve">Контроль </w:t>
      </w:r>
      <w:r w:rsidR="009A423F">
        <w:t>за</w:t>
      </w:r>
      <w:proofErr w:type="gramEnd"/>
      <w:r w:rsidRPr="00C61266">
        <w:t xml:space="preserve"> исполнение</w:t>
      </w:r>
      <w:r w:rsidR="00CE7BE1">
        <w:t>м</w:t>
      </w:r>
      <w:r w:rsidRPr="00C61266">
        <w:t xml:space="preserve"> приказа возложить на ведущего специалиста отдела развития общего и дополнительного образования Департамента образования Администрации Тутаевского муниципального района Белову Т.А.</w:t>
      </w:r>
    </w:p>
    <w:p w:rsidR="00D80C3C" w:rsidRPr="00DC71F1" w:rsidRDefault="00D80C3C" w:rsidP="00D80C3C">
      <w:pPr>
        <w:pStyle w:val="a9"/>
        <w:jc w:val="both"/>
        <w:rPr>
          <w:sz w:val="24"/>
          <w:szCs w:val="24"/>
        </w:rPr>
      </w:pPr>
    </w:p>
    <w:p w:rsidR="00D80C3C" w:rsidRPr="00DC71F1" w:rsidRDefault="00D80C3C" w:rsidP="00D80C3C">
      <w:pPr>
        <w:pStyle w:val="a9"/>
        <w:jc w:val="both"/>
        <w:rPr>
          <w:sz w:val="24"/>
          <w:szCs w:val="24"/>
        </w:rPr>
      </w:pPr>
    </w:p>
    <w:p w:rsidR="00D80C3C" w:rsidRPr="00DC71F1" w:rsidRDefault="00D80C3C" w:rsidP="00D80C3C">
      <w:pPr>
        <w:pStyle w:val="a9"/>
        <w:jc w:val="both"/>
        <w:rPr>
          <w:sz w:val="24"/>
          <w:szCs w:val="24"/>
        </w:rPr>
      </w:pPr>
    </w:p>
    <w:p w:rsidR="00D80C3C" w:rsidRPr="00DC71F1" w:rsidRDefault="00D80C3C" w:rsidP="009A423F">
      <w:pPr>
        <w:pStyle w:val="a9"/>
        <w:spacing w:after="0"/>
        <w:jc w:val="both"/>
        <w:rPr>
          <w:sz w:val="24"/>
          <w:szCs w:val="24"/>
        </w:rPr>
      </w:pPr>
      <w:r w:rsidRPr="00DC71F1">
        <w:rPr>
          <w:sz w:val="24"/>
          <w:szCs w:val="24"/>
        </w:rPr>
        <w:t xml:space="preserve">Директор </w:t>
      </w:r>
    </w:p>
    <w:p w:rsidR="00D80C3C" w:rsidRPr="00DC71F1" w:rsidRDefault="009A423F" w:rsidP="009A423F">
      <w:r>
        <w:t xml:space="preserve">    </w:t>
      </w:r>
      <w:r w:rsidR="00D80C3C" w:rsidRPr="00DC71F1">
        <w:t>Департамента образования</w:t>
      </w:r>
      <w:r w:rsidR="00D80C3C" w:rsidRPr="00DC71F1">
        <w:tab/>
      </w:r>
      <w:r w:rsidR="00D80C3C" w:rsidRPr="00DC71F1">
        <w:tab/>
        <w:t xml:space="preserve">               </w:t>
      </w:r>
      <w:r w:rsidR="00D80C3C">
        <w:t xml:space="preserve">                       </w:t>
      </w:r>
      <w:r w:rsidR="00D80C3C" w:rsidRPr="00DC71F1">
        <w:t xml:space="preserve">                 О.Я. Чеканова</w:t>
      </w:r>
    </w:p>
    <w:p w:rsidR="00D80C3C" w:rsidRDefault="00D80C3C" w:rsidP="00D80C3C">
      <w:pPr>
        <w:ind w:left="1332"/>
        <w:jc w:val="both"/>
        <w:rPr>
          <w:sz w:val="28"/>
          <w:szCs w:val="28"/>
        </w:rPr>
      </w:pPr>
    </w:p>
    <w:p w:rsidR="00D80C3C" w:rsidRDefault="00D80C3C" w:rsidP="00D80C3C">
      <w:pPr>
        <w:ind w:left="1332"/>
        <w:jc w:val="both"/>
        <w:rPr>
          <w:sz w:val="28"/>
          <w:szCs w:val="28"/>
        </w:rPr>
      </w:pPr>
    </w:p>
    <w:p w:rsidR="00D80C3C" w:rsidRDefault="00D80C3C" w:rsidP="00D80C3C">
      <w:pPr>
        <w:ind w:left="1332"/>
        <w:jc w:val="both"/>
        <w:rPr>
          <w:sz w:val="28"/>
          <w:szCs w:val="28"/>
        </w:rPr>
      </w:pPr>
      <w:bookmarkStart w:id="0" w:name="_GoBack"/>
      <w:bookmarkEnd w:id="0"/>
    </w:p>
    <w:p w:rsidR="00D80C3C" w:rsidRDefault="00D80C3C" w:rsidP="00D80C3C">
      <w:pPr>
        <w:ind w:left="1332"/>
        <w:jc w:val="both"/>
        <w:rPr>
          <w:sz w:val="28"/>
          <w:szCs w:val="28"/>
        </w:rPr>
      </w:pPr>
    </w:p>
    <w:p w:rsidR="008F0803" w:rsidRDefault="008F0803" w:rsidP="00D80C3C">
      <w:pPr>
        <w:ind w:left="1332"/>
        <w:jc w:val="both"/>
        <w:rPr>
          <w:sz w:val="28"/>
          <w:szCs w:val="28"/>
        </w:rPr>
      </w:pPr>
    </w:p>
    <w:p w:rsidR="00C45AA7" w:rsidRDefault="00C45AA7" w:rsidP="0076533B">
      <w:pPr>
        <w:jc w:val="right"/>
      </w:pPr>
    </w:p>
    <w:p w:rsidR="00C45AA7" w:rsidRDefault="00C45AA7" w:rsidP="0076533B">
      <w:pPr>
        <w:jc w:val="right"/>
      </w:pPr>
    </w:p>
    <w:p w:rsidR="00C45AA7" w:rsidRDefault="00C45AA7" w:rsidP="0076533B">
      <w:pPr>
        <w:jc w:val="right"/>
      </w:pPr>
    </w:p>
    <w:p w:rsidR="00C45AA7" w:rsidRDefault="00C45AA7" w:rsidP="0076533B">
      <w:pPr>
        <w:jc w:val="right"/>
      </w:pPr>
    </w:p>
    <w:p w:rsidR="00C45AA7" w:rsidRDefault="00C45AA7" w:rsidP="0076533B">
      <w:pPr>
        <w:jc w:val="right"/>
      </w:pPr>
    </w:p>
    <w:p w:rsidR="00C45AA7" w:rsidRDefault="00C45AA7" w:rsidP="0076533B">
      <w:pPr>
        <w:jc w:val="right"/>
      </w:pPr>
    </w:p>
    <w:p w:rsidR="00C45AA7" w:rsidRDefault="00C45AA7" w:rsidP="0076533B">
      <w:pPr>
        <w:jc w:val="right"/>
      </w:pPr>
    </w:p>
    <w:p w:rsidR="00C45AA7" w:rsidRDefault="00C45AA7" w:rsidP="0076533B">
      <w:pPr>
        <w:jc w:val="right"/>
      </w:pPr>
    </w:p>
    <w:p w:rsidR="0076533B" w:rsidRDefault="0076533B" w:rsidP="0076533B">
      <w:pPr>
        <w:jc w:val="right"/>
      </w:pPr>
      <w:r w:rsidRPr="00C91BBD">
        <w:t>Приложение</w:t>
      </w:r>
      <w:r w:rsidR="00C64C53">
        <w:t xml:space="preserve"> </w:t>
      </w:r>
      <w:r w:rsidR="0073578F">
        <w:t>1</w:t>
      </w:r>
    </w:p>
    <w:p w:rsidR="0076533B" w:rsidRDefault="0076533B" w:rsidP="0076533B">
      <w:pPr>
        <w:jc w:val="right"/>
      </w:pPr>
      <w:r>
        <w:t xml:space="preserve">к приказу </w:t>
      </w:r>
      <w:proofErr w:type="gramStart"/>
      <w:r>
        <w:t>от</w:t>
      </w:r>
      <w:proofErr w:type="gramEnd"/>
      <w:r>
        <w:t xml:space="preserve"> _______________</w:t>
      </w:r>
      <w:r w:rsidRPr="00C91BBD">
        <w:t xml:space="preserve"> № </w:t>
      </w:r>
      <w:r w:rsidR="00F458DF">
        <w:t>____________</w:t>
      </w:r>
    </w:p>
    <w:p w:rsidR="0076533B" w:rsidRDefault="0076533B" w:rsidP="0076533B">
      <w:pPr>
        <w:jc w:val="right"/>
      </w:pPr>
    </w:p>
    <w:p w:rsidR="000A2B1C" w:rsidRPr="00FF0DF8" w:rsidRDefault="0073578F" w:rsidP="001D4E4E">
      <w:pPr>
        <w:pStyle w:val="2"/>
        <w:rPr>
          <w:szCs w:val="24"/>
        </w:rPr>
      </w:pPr>
      <w:r>
        <w:rPr>
          <w:szCs w:val="24"/>
        </w:rPr>
        <w:t>ПОЛОЖЕНИ</w:t>
      </w:r>
      <w:r w:rsidR="00CE7BE1">
        <w:rPr>
          <w:szCs w:val="24"/>
        </w:rPr>
        <w:t>Е</w:t>
      </w:r>
    </w:p>
    <w:p w:rsidR="009166EB" w:rsidRDefault="00776487" w:rsidP="001D4E4E">
      <w:pPr>
        <w:jc w:val="center"/>
        <w:rPr>
          <w:b/>
        </w:rPr>
      </w:pPr>
      <w:r w:rsidRPr="000A2B1C">
        <w:rPr>
          <w:b/>
        </w:rPr>
        <w:t>о</w:t>
      </w:r>
      <w:r w:rsidR="009166EB" w:rsidRPr="000A2B1C">
        <w:rPr>
          <w:b/>
        </w:rPr>
        <w:t xml:space="preserve"> проведении </w:t>
      </w:r>
      <w:r w:rsidR="006B41E0" w:rsidRPr="00C45AA7">
        <w:rPr>
          <w:b/>
        </w:rPr>
        <w:t>районно</w:t>
      </w:r>
      <w:r w:rsidR="00C45AA7" w:rsidRPr="00C45AA7">
        <w:rPr>
          <w:b/>
          <w:lang w:eastAsia="en-US"/>
        </w:rPr>
        <w:t>й викторины «Каменные россыпи»</w:t>
      </w:r>
    </w:p>
    <w:p w:rsidR="00435F9D" w:rsidRDefault="00435F9D" w:rsidP="00CB4895">
      <w:pPr>
        <w:ind w:firstLine="720"/>
        <w:jc w:val="center"/>
        <w:rPr>
          <w:b/>
        </w:rPr>
      </w:pPr>
    </w:p>
    <w:p w:rsidR="007A3D67" w:rsidRPr="00CB4895" w:rsidRDefault="008A6E16" w:rsidP="001D4E4E">
      <w:pPr>
        <w:jc w:val="center"/>
        <w:rPr>
          <w:b/>
        </w:rPr>
      </w:pPr>
      <w:r w:rsidRPr="00CB4895">
        <w:rPr>
          <w:b/>
        </w:rPr>
        <w:t>1</w:t>
      </w:r>
      <w:r w:rsidRPr="00CB4895">
        <w:rPr>
          <w:rStyle w:val="a7"/>
          <w:b/>
          <w:bCs/>
        </w:rPr>
        <w:t xml:space="preserve">. </w:t>
      </w:r>
      <w:r w:rsidRPr="00CB4895">
        <w:rPr>
          <w:rStyle w:val="a7"/>
          <w:b/>
          <w:bCs/>
          <w:i w:val="0"/>
        </w:rPr>
        <w:t>Общие положения</w:t>
      </w:r>
      <w:r w:rsidR="00CE7BE1">
        <w:rPr>
          <w:rStyle w:val="a7"/>
          <w:b/>
          <w:bCs/>
          <w:i w:val="0"/>
        </w:rPr>
        <w:t xml:space="preserve"> </w:t>
      </w:r>
    </w:p>
    <w:p w:rsidR="00300F78" w:rsidRDefault="006B211C" w:rsidP="00300F78">
      <w:pPr>
        <w:tabs>
          <w:tab w:val="left" w:pos="1276"/>
        </w:tabs>
        <w:ind w:firstLine="709"/>
        <w:jc w:val="both"/>
      </w:pPr>
      <w:r w:rsidRPr="006B211C">
        <w:t xml:space="preserve">1.1. </w:t>
      </w:r>
      <w:r w:rsidR="002E7C34">
        <w:t>Положение о проведении районной</w:t>
      </w:r>
      <w:r w:rsidRPr="006B211C">
        <w:t xml:space="preserve"> </w:t>
      </w:r>
      <w:r w:rsidR="002E7C34">
        <w:t xml:space="preserve">викторины «Каменные россыпи» в рамках </w:t>
      </w:r>
      <w:r w:rsidR="00CE7BE1">
        <w:t xml:space="preserve">проекта </w:t>
      </w:r>
      <w:r w:rsidR="002E7C34">
        <w:t xml:space="preserve">«Геологическое прошлое родного края» </w:t>
      </w:r>
      <w:r>
        <w:t>(</w:t>
      </w:r>
      <w:r>
        <w:rPr>
          <w:bCs/>
        </w:rPr>
        <w:t xml:space="preserve">далее – </w:t>
      </w:r>
      <w:r w:rsidR="002E7C34">
        <w:rPr>
          <w:bCs/>
        </w:rPr>
        <w:t>Викторина</w:t>
      </w:r>
      <w:r>
        <w:t>)</w:t>
      </w:r>
      <w:r w:rsidRPr="006B211C">
        <w:t xml:space="preserve"> определяет цели, задачи, сроки, порядок и</w:t>
      </w:r>
      <w:r w:rsidRPr="00DD31CA">
        <w:t xml:space="preserve"> условия проведения, а также категорию участников </w:t>
      </w:r>
      <w:r w:rsidR="00CE7BE1">
        <w:rPr>
          <w:bCs/>
        </w:rPr>
        <w:t>Викторины</w:t>
      </w:r>
      <w:r w:rsidRPr="00DD31CA">
        <w:t>.</w:t>
      </w:r>
    </w:p>
    <w:p w:rsidR="00300F78" w:rsidRDefault="006B211C" w:rsidP="00300F78">
      <w:pPr>
        <w:tabs>
          <w:tab w:val="left" w:pos="1276"/>
        </w:tabs>
        <w:ind w:firstLine="709"/>
        <w:jc w:val="both"/>
      </w:pPr>
      <w:r w:rsidRPr="00C6216E">
        <w:t xml:space="preserve">1.2. </w:t>
      </w:r>
      <w:r w:rsidR="002E7C34" w:rsidRPr="00C6216E">
        <w:t xml:space="preserve">Викторина </w:t>
      </w:r>
      <w:r w:rsidRPr="00C6216E">
        <w:t xml:space="preserve">проводится с целью </w:t>
      </w:r>
      <w:r w:rsidR="0099130B" w:rsidRPr="00C6216E">
        <w:rPr>
          <w:lang w:eastAsia="en-US"/>
        </w:rPr>
        <w:t>предоставить участникам возможность проявить сво</w:t>
      </w:r>
      <w:r w:rsidR="00300F78">
        <w:rPr>
          <w:lang w:eastAsia="en-US"/>
        </w:rPr>
        <w:t>й интеллект, талант и фантазию,</w:t>
      </w:r>
      <w:r w:rsidR="0099130B" w:rsidRPr="00C6216E">
        <w:rPr>
          <w:lang w:eastAsia="en-US"/>
        </w:rPr>
        <w:t xml:space="preserve"> удовлетворить свои потребности в познании, творческом самовы</w:t>
      </w:r>
      <w:r w:rsidR="00300F78">
        <w:rPr>
          <w:lang w:eastAsia="en-US"/>
        </w:rPr>
        <w:t>ражении и эстетическом развитии</w:t>
      </w:r>
      <w:r w:rsidR="0099130B" w:rsidRPr="00C6216E">
        <w:rPr>
          <w:lang w:eastAsia="en-US"/>
        </w:rPr>
        <w:t>.</w:t>
      </w:r>
    </w:p>
    <w:p w:rsidR="006B211C" w:rsidRPr="00300F78" w:rsidRDefault="00300F78" w:rsidP="00300F78">
      <w:pPr>
        <w:tabs>
          <w:tab w:val="left" w:pos="1276"/>
        </w:tabs>
        <w:ind w:firstLine="709"/>
        <w:jc w:val="both"/>
      </w:pPr>
      <w:r>
        <w:t xml:space="preserve">1.3. </w:t>
      </w:r>
      <w:r w:rsidR="006B211C" w:rsidRPr="00DD31CA">
        <w:rPr>
          <w:rFonts w:eastAsia="Andale Sans UI"/>
          <w:kern w:val="1"/>
        </w:rPr>
        <w:t xml:space="preserve">Задачи </w:t>
      </w:r>
      <w:r w:rsidR="0099130B">
        <w:rPr>
          <w:rFonts w:eastAsia="Andale Sans UI"/>
          <w:kern w:val="1"/>
        </w:rPr>
        <w:t>Викторины</w:t>
      </w:r>
      <w:r w:rsidR="006B211C" w:rsidRPr="00DD31CA">
        <w:rPr>
          <w:rFonts w:eastAsia="Andale Sans UI"/>
          <w:kern w:val="1"/>
        </w:rPr>
        <w:t>:</w:t>
      </w:r>
    </w:p>
    <w:p w:rsidR="00103764" w:rsidRDefault="00103764" w:rsidP="00103764">
      <w:pPr>
        <w:pStyle w:val="a3"/>
        <w:spacing w:before="0" w:beforeAutospacing="0" w:after="0" w:afterAutospacing="0"/>
        <w:ind w:firstLine="851"/>
        <w:jc w:val="both"/>
      </w:pPr>
      <w:proofErr w:type="gramStart"/>
      <w:r>
        <w:t xml:space="preserve">- распространение геологических знаний среди обучающихся и знакомство с достижениями современной геологии; </w:t>
      </w:r>
      <w:proofErr w:type="gramEnd"/>
    </w:p>
    <w:p w:rsidR="00103764" w:rsidRDefault="00103764" w:rsidP="00103764">
      <w:pPr>
        <w:pStyle w:val="a3"/>
        <w:spacing w:before="0" w:beforeAutospacing="0" w:after="0" w:afterAutospacing="0"/>
        <w:ind w:firstLine="851"/>
        <w:jc w:val="both"/>
      </w:pPr>
      <w:r>
        <w:t xml:space="preserve">- обучение детей универсальным принципам исследовательского подхода и конкретным методам геологических полевых и камеральных исследований, и ознакомление с современными методами исследований; </w:t>
      </w:r>
    </w:p>
    <w:p w:rsidR="00103764" w:rsidRDefault="00103764" w:rsidP="00103764">
      <w:pPr>
        <w:pStyle w:val="a3"/>
        <w:spacing w:before="0" w:beforeAutospacing="0" w:after="0" w:afterAutospacing="0"/>
        <w:ind w:firstLine="851"/>
        <w:jc w:val="both"/>
      </w:pPr>
      <w:r>
        <w:t xml:space="preserve">- выявление талантливых юных геологов и оказание им помощи в выборе будущей профессии. </w:t>
      </w:r>
    </w:p>
    <w:p w:rsidR="006B211C" w:rsidRPr="00DD31CA" w:rsidRDefault="006B211C" w:rsidP="006B211C">
      <w:pPr>
        <w:tabs>
          <w:tab w:val="left" w:pos="1276"/>
        </w:tabs>
        <w:ind w:firstLine="709"/>
        <w:jc w:val="both"/>
      </w:pPr>
      <w:r w:rsidRPr="00C6216E">
        <w:t>1.</w:t>
      </w:r>
      <w:r w:rsidR="00300F78">
        <w:t>4.</w:t>
      </w:r>
      <w:r w:rsidRPr="00C6216E">
        <w:t xml:space="preserve"> Организатором </w:t>
      </w:r>
      <w:r w:rsidR="00103764" w:rsidRPr="00C6216E">
        <w:t>Викторины</w:t>
      </w:r>
      <w:r w:rsidRPr="00C6216E">
        <w:t xml:space="preserve"> </w:t>
      </w:r>
      <w:r w:rsidR="00C6216E" w:rsidRPr="00C6216E">
        <w:t>является Департамент образования Администрации</w:t>
      </w:r>
      <w:r w:rsidR="00C6216E" w:rsidRPr="00DD31CA">
        <w:t xml:space="preserve"> Тутаевского муниципального района.</w:t>
      </w:r>
    </w:p>
    <w:p w:rsidR="006B211C" w:rsidRPr="006B211C" w:rsidRDefault="006B211C" w:rsidP="006B211C">
      <w:pPr>
        <w:tabs>
          <w:tab w:val="left" w:pos="1276"/>
        </w:tabs>
        <w:ind w:firstLine="709"/>
        <w:jc w:val="both"/>
      </w:pPr>
      <w:r w:rsidRPr="00DD31CA">
        <w:t>1.</w:t>
      </w:r>
      <w:r w:rsidR="00300F78">
        <w:t>5</w:t>
      </w:r>
      <w:r w:rsidRPr="00DD31CA">
        <w:t>.</w:t>
      </w:r>
      <w:r w:rsidR="001D4E4E">
        <w:t xml:space="preserve"> </w:t>
      </w:r>
      <w:r w:rsidRPr="00DD31CA">
        <w:t xml:space="preserve">Проведение </w:t>
      </w:r>
      <w:r w:rsidR="00103764">
        <w:t>Викторины</w:t>
      </w:r>
      <w:r w:rsidRPr="00DD31CA">
        <w:t xml:space="preserve"> осуществляет Муниципальное учреждение дополнительного образования «Центр дополнительного образования «Созвездие» </w:t>
      </w:r>
      <w:r w:rsidRPr="006B211C">
        <w:t>Тутаевского муниципального рай</w:t>
      </w:r>
      <w:r w:rsidR="00103764">
        <w:t>она (далее – Центр «Созвездие»)</w:t>
      </w:r>
      <w:r w:rsidRPr="006B211C">
        <w:t>.</w:t>
      </w:r>
    </w:p>
    <w:p w:rsidR="006B211C" w:rsidRDefault="006B211C" w:rsidP="004F2672">
      <w:pPr>
        <w:tabs>
          <w:tab w:val="left" w:pos="993"/>
        </w:tabs>
        <w:ind w:firstLine="709"/>
        <w:jc w:val="both"/>
        <w:rPr>
          <w:b/>
        </w:rPr>
      </w:pPr>
    </w:p>
    <w:p w:rsidR="0043655D" w:rsidRPr="00DD31CA" w:rsidRDefault="0043655D" w:rsidP="001D4E4E">
      <w:pPr>
        <w:tabs>
          <w:tab w:val="left" w:pos="1276"/>
        </w:tabs>
        <w:jc w:val="center"/>
        <w:rPr>
          <w:rFonts w:eastAsia="Andale Sans UI"/>
          <w:b/>
          <w:kern w:val="1"/>
        </w:rPr>
      </w:pPr>
      <w:r w:rsidRPr="00DD31CA">
        <w:rPr>
          <w:rFonts w:eastAsia="Andale Sans UI"/>
          <w:b/>
          <w:kern w:val="1"/>
        </w:rPr>
        <w:t xml:space="preserve">2. Руководство </w:t>
      </w:r>
      <w:r w:rsidR="00767A12">
        <w:rPr>
          <w:rFonts w:eastAsia="Andale Sans UI"/>
          <w:b/>
          <w:kern w:val="1"/>
        </w:rPr>
        <w:t>Викторины</w:t>
      </w:r>
    </w:p>
    <w:p w:rsidR="0043655D" w:rsidRPr="00DD31CA" w:rsidRDefault="0043655D" w:rsidP="0043655D">
      <w:pPr>
        <w:ind w:firstLine="709"/>
        <w:jc w:val="both"/>
        <w:rPr>
          <w:rFonts w:eastAsia="Calibri"/>
          <w:lang w:eastAsia="en-US"/>
        </w:rPr>
      </w:pPr>
      <w:r w:rsidRPr="00DD31CA">
        <w:rPr>
          <w:rFonts w:eastAsia="Calibri"/>
          <w:lang w:eastAsia="en-US"/>
        </w:rPr>
        <w:t xml:space="preserve">2.1.Общее руководство </w:t>
      </w:r>
      <w:r w:rsidR="00767A12">
        <w:rPr>
          <w:rFonts w:eastAsia="Calibri"/>
          <w:lang w:eastAsia="en-US"/>
        </w:rPr>
        <w:t>Викторины</w:t>
      </w:r>
      <w:r w:rsidRPr="00DD31CA">
        <w:rPr>
          <w:rFonts w:eastAsia="Calibri"/>
          <w:lang w:eastAsia="en-US"/>
        </w:rPr>
        <w:t xml:space="preserve"> осуществляет организационный комитет (далее - Оргкомитет), состав которого утверждается приказом Департамента образования Администрации Тутаевского муниципального района.</w:t>
      </w:r>
    </w:p>
    <w:p w:rsidR="0043655D" w:rsidRPr="00DD31CA" w:rsidRDefault="0043655D" w:rsidP="0043655D">
      <w:pPr>
        <w:tabs>
          <w:tab w:val="left" w:pos="1276"/>
        </w:tabs>
        <w:ind w:firstLine="709"/>
        <w:jc w:val="both"/>
      </w:pPr>
      <w:r w:rsidRPr="00DD31CA">
        <w:t>2.2. Оргкомитет:</w:t>
      </w:r>
    </w:p>
    <w:p w:rsidR="0043655D" w:rsidRPr="00DD31CA" w:rsidRDefault="0043655D" w:rsidP="001D4E4E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DD31CA">
        <w:rPr>
          <w:rFonts w:eastAsia="Calibri"/>
          <w:lang w:eastAsia="en-US"/>
        </w:rPr>
        <w:t xml:space="preserve">разрабатывает и утверждает Положение о </w:t>
      </w:r>
      <w:r w:rsidR="00767A12">
        <w:rPr>
          <w:rFonts w:eastAsia="Calibri"/>
          <w:lang w:eastAsia="en-US"/>
        </w:rPr>
        <w:t>Викторине</w:t>
      </w:r>
      <w:r w:rsidRPr="00DD31CA">
        <w:rPr>
          <w:rFonts w:eastAsia="Calibri"/>
          <w:lang w:eastAsia="en-US"/>
        </w:rPr>
        <w:t xml:space="preserve">, которое определяет порядок и условия проведения </w:t>
      </w:r>
      <w:r w:rsidR="00767A12">
        <w:rPr>
          <w:rFonts w:eastAsia="Calibri"/>
          <w:lang w:eastAsia="en-US"/>
        </w:rPr>
        <w:t>Викторины</w:t>
      </w:r>
      <w:r w:rsidRPr="00DD31CA">
        <w:rPr>
          <w:rFonts w:eastAsia="Calibri"/>
          <w:lang w:eastAsia="en-US"/>
        </w:rPr>
        <w:t>;</w:t>
      </w:r>
    </w:p>
    <w:p w:rsidR="0043655D" w:rsidRPr="00DD31CA" w:rsidRDefault="0043655D" w:rsidP="001D4E4E">
      <w:pPr>
        <w:widowControl w:val="0"/>
        <w:numPr>
          <w:ilvl w:val="0"/>
          <w:numId w:val="22"/>
        </w:numPr>
        <w:tabs>
          <w:tab w:val="left" w:pos="0"/>
          <w:tab w:val="left" w:pos="1134"/>
        </w:tabs>
        <w:suppressAutoHyphens/>
        <w:ind w:left="0" w:firstLine="709"/>
        <w:jc w:val="both"/>
      </w:pPr>
      <w:r w:rsidRPr="00DD31CA">
        <w:t xml:space="preserve">обеспечивает информационное и консультативное сопровождение </w:t>
      </w:r>
      <w:r w:rsidR="00767A12">
        <w:t>Викторины</w:t>
      </w:r>
      <w:r w:rsidRPr="00DD31CA">
        <w:t>;</w:t>
      </w:r>
    </w:p>
    <w:p w:rsidR="0043655D" w:rsidRPr="00DD31CA" w:rsidRDefault="0043655D" w:rsidP="001D4E4E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DD31CA">
        <w:rPr>
          <w:rFonts w:eastAsia="Calibri"/>
          <w:lang w:eastAsia="en-US"/>
        </w:rPr>
        <w:t xml:space="preserve">определяет количество участников </w:t>
      </w:r>
      <w:r w:rsidR="00767A12">
        <w:rPr>
          <w:rFonts w:eastAsia="Calibri"/>
          <w:lang w:eastAsia="en-US"/>
        </w:rPr>
        <w:t>Викторины</w:t>
      </w:r>
      <w:r w:rsidRPr="00DD31CA">
        <w:rPr>
          <w:rFonts w:eastAsia="Calibri"/>
          <w:lang w:eastAsia="en-US"/>
        </w:rPr>
        <w:t>;</w:t>
      </w:r>
    </w:p>
    <w:p w:rsidR="0043655D" w:rsidRPr="00DD31CA" w:rsidRDefault="0043655D" w:rsidP="001D4E4E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DD31CA">
        <w:rPr>
          <w:rFonts w:eastAsia="Calibri"/>
          <w:lang w:eastAsia="en-US"/>
        </w:rPr>
        <w:t>определяет состав жюри и порядок его работы;</w:t>
      </w:r>
    </w:p>
    <w:p w:rsidR="0043655D" w:rsidRPr="00DD31CA" w:rsidRDefault="0043655D" w:rsidP="001D4E4E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DD31CA">
        <w:rPr>
          <w:rFonts w:eastAsia="Calibri"/>
          <w:lang w:eastAsia="en-US"/>
        </w:rPr>
        <w:t xml:space="preserve">по итогам работы жюри подводит итоги </w:t>
      </w:r>
      <w:r w:rsidR="00767A12">
        <w:rPr>
          <w:rFonts w:eastAsia="Calibri"/>
          <w:lang w:eastAsia="en-US"/>
        </w:rPr>
        <w:t>Викторины</w:t>
      </w:r>
      <w:r w:rsidRPr="00DD31CA">
        <w:rPr>
          <w:rFonts w:eastAsia="Calibri"/>
          <w:lang w:eastAsia="en-US"/>
        </w:rPr>
        <w:t>.</w:t>
      </w:r>
    </w:p>
    <w:p w:rsidR="0043655D" w:rsidRPr="00DD31CA" w:rsidRDefault="0043655D" w:rsidP="0043655D">
      <w:pPr>
        <w:tabs>
          <w:tab w:val="left" w:pos="1276"/>
        </w:tabs>
        <w:ind w:firstLine="709"/>
        <w:jc w:val="both"/>
      </w:pPr>
      <w:r w:rsidRPr="00DD31CA">
        <w:t>2.3. Жюри:</w:t>
      </w:r>
    </w:p>
    <w:p w:rsidR="0043655D" w:rsidRPr="00DD31CA" w:rsidRDefault="0043655D" w:rsidP="0043655D">
      <w:pPr>
        <w:widowControl w:val="0"/>
        <w:numPr>
          <w:ilvl w:val="0"/>
          <w:numId w:val="22"/>
        </w:numPr>
        <w:tabs>
          <w:tab w:val="left" w:pos="0"/>
          <w:tab w:val="left" w:pos="1134"/>
        </w:tabs>
        <w:suppressAutoHyphens/>
        <w:ind w:left="0" w:firstLine="709"/>
        <w:jc w:val="both"/>
      </w:pPr>
      <w:r w:rsidRPr="00DD31CA">
        <w:t>проводит экспертную оценку конкурсных работ;</w:t>
      </w:r>
    </w:p>
    <w:p w:rsidR="0043655D" w:rsidRPr="00DD31CA" w:rsidRDefault="0043655D" w:rsidP="0043655D">
      <w:pPr>
        <w:widowControl w:val="0"/>
        <w:numPr>
          <w:ilvl w:val="0"/>
          <w:numId w:val="22"/>
        </w:numPr>
        <w:tabs>
          <w:tab w:val="left" w:pos="0"/>
          <w:tab w:val="left" w:pos="1134"/>
        </w:tabs>
        <w:suppressAutoHyphens/>
        <w:ind w:left="0" w:firstLine="709"/>
        <w:jc w:val="both"/>
      </w:pPr>
      <w:r w:rsidRPr="00DD31CA">
        <w:t xml:space="preserve">ведёт протоколы </w:t>
      </w:r>
      <w:r w:rsidR="00767A12">
        <w:t>Викторины</w:t>
      </w:r>
      <w:r w:rsidRPr="00DD31CA">
        <w:t>;</w:t>
      </w:r>
    </w:p>
    <w:p w:rsidR="0043655D" w:rsidRPr="00DD31CA" w:rsidRDefault="0043655D" w:rsidP="0043655D">
      <w:pPr>
        <w:widowControl w:val="0"/>
        <w:numPr>
          <w:ilvl w:val="0"/>
          <w:numId w:val="22"/>
        </w:numPr>
        <w:tabs>
          <w:tab w:val="left" w:pos="0"/>
          <w:tab w:val="left" w:pos="1134"/>
        </w:tabs>
        <w:suppressAutoHyphens/>
        <w:ind w:left="0" w:firstLine="709"/>
        <w:jc w:val="both"/>
      </w:pPr>
      <w:r w:rsidRPr="00DD31CA">
        <w:t xml:space="preserve">определяет победителей и призёров </w:t>
      </w:r>
      <w:r w:rsidR="00767A12">
        <w:t>Викторины</w:t>
      </w:r>
      <w:r w:rsidRPr="00DD31CA">
        <w:t>.</w:t>
      </w:r>
    </w:p>
    <w:p w:rsidR="00980252" w:rsidRDefault="00980252" w:rsidP="0043655D">
      <w:pPr>
        <w:tabs>
          <w:tab w:val="left" w:pos="993"/>
        </w:tabs>
        <w:ind w:firstLine="709"/>
        <w:jc w:val="center"/>
        <w:rPr>
          <w:b/>
        </w:rPr>
      </w:pPr>
    </w:p>
    <w:p w:rsidR="0043655D" w:rsidRDefault="0043655D" w:rsidP="0043655D">
      <w:pPr>
        <w:tabs>
          <w:tab w:val="left" w:pos="993"/>
        </w:tabs>
        <w:ind w:firstLine="709"/>
        <w:jc w:val="center"/>
        <w:rPr>
          <w:b/>
        </w:rPr>
      </w:pPr>
      <w:r>
        <w:rPr>
          <w:b/>
        </w:rPr>
        <w:t>3</w:t>
      </w:r>
      <w:r w:rsidR="00646E4F">
        <w:rPr>
          <w:b/>
        </w:rPr>
        <w:t>.</w:t>
      </w:r>
      <w:r w:rsidR="001B0EEE">
        <w:rPr>
          <w:b/>
        </w:rPr>
        <w:t xml:space="preserve"> </w:t>
      </w:r>
      <w:r w:rsidR="00271905" w:rsidRPr="004C0815">
        <w:rPr>
          <w:b/>
        </w:rPr>
        <w:t xml:space="preserve">Участники </w:t>
      </w:r>
      <w:r w:rsidR="00767A12">
        <w:rPr>
          <w:b/>
        </w:rPr>
        <w:t>Викторины</w:t>
      </w:r>
    </w:p>
    <w:p w:rsidR="00767A12" w:rsidRDefault="0043655D" w:rsidP="00767A12">
      <w:pPr>
        <w:tabs>
          <w:tab w:val="left" w:pos="993"/>
        </w:tabs>
        <w:ind w:firstLine="709"/>
        <w:jc w:val="both"/>
      </w:pPr>
      <w:r w:rsidRPr="00DD31CA">
        <w:t xml:space="preserve">3.1. Участниками </w:t>
      </w:r>
      <w:r w:rsidR="00767A12">
        <w:t>Викторины</w:t>
      </w:r>
      <w:r w:rsidRPr="00DD31CA">
        <w:t xml:space="preserve"> могут стать </w:t>
      </w:r>
      <w:r w:rsidRPr="00DC71F1">
        <w:t xml:space="preserve">обучающиеся </w:t>
      </w:r>
      <w:r w:rsidR="00767A12" w:rsidRPr="007A61AD">
        <w:rPr>
          <w:bCs/>
          <w:lang w:eastAsia="en-US"/>
        </w:rPr>
        <w:t xml:space="preserve">образовательных </w:t>
      </w:r>
      <w:r w:rsidR="00CE7BE1">
        <w:rPr>
          <w:bCs/>
          <w:lang w:eastAsia="en-US"/>
        </w:rPr>
        <w:t>организаций</w:t>
      </w:r>
      <w:r w:rsidR="00767A12" w:rsidRPr="007A61AD">
        <w:rPr>
          <w:bCs/>
          <w:lang w:eastAsia="en-US"/>
        </w:rPr>
        <w:t xml:space="preserve"> Тутаевского </w:t>
      </w:r>
      <w:r w:rsidR="00C6216E">
        <w:rPr>
          <w:bCs/>
          <w:lang w:eastAsia="en-US"/>
        </w:rPr>
        <w:t xml:space="preserve">муниципального </w:t>
      </w:r>
      <w:r w:rsidR="00767A12" w:rsidRPr="007A61AD">
        <w:rPr>
          <w:bCs/>
          <w:lang w:eastAsia="en-US"/>
        </w:rPr>
        <w:t>района</w:t>
      </w:r>
      <w:r>
        <w:t>.</w:t>
      </w:r>
    </w:p>
    <w:p w:rsidR="0043655D" w:rsidRPr="001D4E4E" w:rsidRDefault="0043655D" w:rsidP="001D4E4E">
      <w:pPr>
        <w:tabs>
          <w:tab w:val="left" w:pos="993"/>
        </w:tabs>
        <w:ind w:firstLine="709"/>
        <w:jc w:val="both"/>
        <w:rPr>
          <w:b/>
        </w:rPr>
      </w:pPr>
      <w:r w:rsidRPr="00711925">
        <w:t xml:space="preserve">3.2. </w:t>
      </w:r>
      <w:r w:rsidR="00767A12">
        <w:t>Возраст обучающихся – участников Викторины от 10 до 17 лет</w:t>
      </w:r>
      <w:r w:rsidRPr="00711925">
        <w:t>.</w:t>
      </w:r>
    </w:p>
    <w:p w:rsidR="0043655D" w:rsidRDefault="0043655D" w:rsidP="0043655D">
      <w:pPr>
        <w:tabs>
          <w:tab w:val="left" w:pos="993"/>
        </w:tabs>
        <w:ind w:firstLine="709"/>
        <w:jc w:val="center"/>
        <w:rPr>
          <w:b/>
        </w:rPr>
      </w:pPr>
    </w:p>
    <w:p w:rsidR="00C37016" w:rsidRPr="00172CC8" w:rsidRDefault="00711925" w:rsidP="00711925">
      <w:pPr>
        <w:tabs>
          <w:tab w:val="left" w:pos="993"/>
        </w:tabs>
        <w:ind w:firstLine="709"/>
        <w:jc w:val="center"/>
        <w:rPr>
          <w:b/>
        </w:rPr>
      </w:pPr>
      <w:r>
        <w:rPr>
          <w:b/>
        </w:rPr>
        <w:t xml:space="preserve">4. Сроки, порядок и условия проведения </w:t>
      </w:r>
      <w:r w:rsidR="00767A12">
        <w:rPr>
          <w:b/>
        </w:rPr>
        <w:t>Викторины</w:t>
      </w:r>
      <w:r>
        <w:rPr>
          <w:b/>
        </w:rPr>
        <w:t>.</w:t>
      </w:r>
    </w:p>
    <w:p w:rsidR="0008088E" w:rsidRPr="003C71A8" w:rsidRDefault="00711925" w:rsidP="00767A12">
      <w:pPr>
        <w:tabs>
          <w:tab w:val="left" w:pos="1276"/>
        </w:tabs>
        <w:ind w:firstLine="709"/>
        <w:jc w:val="both"/>
      </w:pPr>
      <w:r w:rsidRPr="0015057E">
        <w:t xml:space="preserve">4.1. </w:t>
      </w:r>
      <w:r w:rsidR="00767A12">
        <w:t>Викторина</w:t>
      </w:r>
      <w:r w:rsidRPr="0015057E">
        <w:t xml:space="preserve"> проводится с </w:t>
      </w:r>
      <w:r w:rsidR="0008088E" w:rsidRPr="0015057E">
        <w:t>21</w:t>
      </w:r>
      <w:r w:rsidRPr="0015057E">
        <w:t xml:space="preserve"> </w:t>
      </w:r>
      <w:r w:rsidR="0008088E" w:rsidRPr="0015057E">
        <w:t>декабря</w:t>
      </w:r>
      <w:r w:rsidRPr="0015057E">
        <w:t xml:space="preserve"> 2018 года по </w:t>
      </w:r>
      <w:r w:rsidR="00767A12">
        <w:t>30 декабря</w:t>
      </w:r>
      <w:r w:rsidRPr="0015057E">
        <w:t xml:space="preserve"> 201</w:t>
      </w:r>
      <w:r w:rsidR="00767A12">
        <w:t>8</w:t>
      </w:r>
      <w:r w:rsidR="0008088E" w:rsidRPr="0015057E">
        <w:t xml:space="preserve"> года</w:t>
      </w:r>
      <w:r w:rsidR="001D4E4E">
        <w:t>.</w:t>
      </w:r>
      <w:r w:rsidR="0008088E" w:rsidRPr="0015057E">
        <w:rPr>
          <w:shd w:val="clear" w:color="auto" w:fill="FFFFFF"/>
        </w:rPr>
        <w:t xml:space="preserve"> </w:t>
      </w:r>
    </w:p>
    <w:p w:rsidR="00767A12" w:rsidRDefault="00767A12" w:rsidP="00767A12">
      <w:pPr>
        <w:widowControl w:val="0"/>
        <w:suppressAutoHyphens/>
        <w:ind w:firstLine="709"/>
        <w:contextualSpacing/>
        <w:jc w:val="both"/>
        <w:rPr>
          <w:lang w:eastAsia="en-US"/>
        </w:rPr>
      </w:pPr>
      <w:r>
        <w:t xml:space="preserve">4.2. </w:t>
      </w:r>
      <w:proofErr w:type="gramStart"/>
      <w:r>
        <w:t>Для участия в Викторине</w:t>
      </w:r>
      <w:r w:rsidR="00CF125F" w:rsidRPr="003C71A8">
        <w:t xml:space="preserve"> необходимо подать </w:t>
      </w:r>
      <w:r w:rsidR="00CF125F" w:rsidRPr="003C71A8">
        <w:rPr>
          <w:b/>
        </w:rPr>
        <w:t>заявку в срок до 25 декабря 2018 года</w:t>
      </w:r>
      <w:r w:rsidR="00CF125F" w:rsidRPr="003C71A8">
        <w:t xml:space="preserve"> </w:t>
      </w:r>
      <w:r w:rsidR="00CF125F" w:rsidRPr="003C71A8">
        <w:rPr>
          <w:rFonts w:eastAsia="Calibri"/>
          <w:lang w:eastAsia="en-US"/>
        </w:rPr>
        <w:t>по электронной почте</w:t>
      </w:r>
      <w:r>
        <w:rPr>
          <w:rFonts w:eastAsia="Calibri"/>
          <w:lang w:eastAsia="en-US"/>
        </w:rPr>
        <w:t>:</w:t>
      </w:r>
      <w:r w:rsidR="00CF125F" w:rsidRPr="003C71A8">
        <w:t xml:space="preserve"> </w:t>
      </w:r>
      <w:r w:rsidRPr="007A61AD">
        <w:rPr>
          <w:i/>
          <w:u w:val="single"/>
          <w:lang w:eastAsia="en-US"/>
        </w:rPr>
        <w:t>tryndina-tatyana@mail.ru</w:t>
      </w:r>
      <w:r w:rsidRPr="007A61AD">
        <w:rPr>
          <w:lang w:eastAsia="en-US"/>
        </w:rPr>
        <w:t xml:space="preserve"> (</w:t>
      </w:r>
      <w:r w:rsidRPr="007A61AD">
        <w:rPr>
          <w:lang w:val="en-US" w:eastAsia="en-US"/>
        </w:rPr>
        <w:t>c</w:t>
      </w:r>
      <w:r w:rsidRPr="007A61AD">
        <w:rPr>
          <w:lang w:eastAsia="en-US"/>
        </w:rPr>
        <w:t xml:space="preserve"> пометкой в теме</w:t>
      </w:r>
      <w:r>
        <w:rPr>
          <w:lang w:eastAsia="en-US"/>
        </w:rPr>
        <w:t>:</w:t>
      </w:r>
      <w:proofErr w:type="gramEnd"/>
      <w:r w:rsidRPr="007A61AD"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Викторина </w:t>
      </w:r>
      <w:r>
        <w:rPr>
          <w:lang w:eastAsia="en-US"/>
        </w:rPr>
        <w:lastRenderedPageBreak/>
        <w:t>«Каменные россыпи»).</w:t>
      </w:r>
      <w:proofErr w:type="gramEnd"/>
    </w:p>
    <w:p w:rsidR="00767A12" w:rsidRDefault="00767A12" w:rsidP="00767A12">
      <w:pPr>
        <w:widowControl w:val="0"/>
        <w:suppressAutoHyphens/>
        <w:ind w:firstLine="709"/>
        <w:contextualSpacing/>
        <w:jc w:val="both"/>
        <w:rPr>
          <w:bCs/>
          <w:lang w:eastAsia="en-US"/>
        </w:rPr>
      </w:pPr>
      <w:r>
        <w:rPr>
          <w:lang w:eastAsia="en-US"/>
        </w:rPr>
        <w:t xml:space="preserve">4.3. </w:t>
      </w:r>
      <w:r>
        <w:rPr>
          <w:bCs/>
          <w:lang w:eastAsia="en-US"/>
        </w:rPr>
        <w:t>Участие в Викторине индивидуальное, заочное.</w:t>
      </w:r>
    </w:p>
    <w:p w:rsidR="00767A12" w:rsidRPr="00767A12" w:rsidRDefault="00767A12" w:rsidP="00767A12">
      <w:pPr>
        <w:widowControl w:val="0"/>
        <w:suppressAutoHyphens/>
        <w:ind w:firstLine="709"/>
        <w:contextualSpacing/>
        <w:jc w:val="both"/>
      </w:pPr>
      <w:r>
        <w:rPr>
          <w:bCs/>
          <w:lang w:eastAsia="en-US"/>
        </w:rPr>
        <w:t xml:space="preserve">4.4. </w:t>
      </w:r>
      <w:proofErr w:type="gramStart"/>
      <w:r>
        <w:rPr>
          <w:lang w:eastAsia="en-US"/>
        </w:rPr>
        <w:t>Выполненные материалы необходимо</w:t>
      </w:r>
      <w:r w:rsidRPr="007A61AD">
        <w:rPr>
          <w:lang w:eastAsia="en-US"/>
        </w:rPr>
        <w:t xml:space="preserve"> направлять по электронной почте: </w:t>
      </w:r>
      <w:r w:rsidRPr="007A61AD">
        <w:rPr>
          <w:i/>
          <w:u w:val="single"/>
          <w:lang w:eastAsia="en-US"/>
        </w:rPr>
        <w:t>tryndina-tatyana@mail.ru</w:t>
      </w:r>
      <w:r w:rsidRPr="007A61AD">
        <w:rPr>
          <w:lang w:eastAsia="en-US"/>
        </w:rPr>
        <w:t xml:space="preserve"> (</w:t>
      </w:r>
      <w:r w:rsidRPr="007A61AD">
        <w:rPr>
          <w:lang w:val="en-US" w:eastAsia="en-US"/>
        </w:rPr>
        <w:t>c</w:t>
      </w:r>
      <w:r w:rsidRPr="007A61AD">
        <w:rPr>
          <w:lang w:eastAsia="en-US"/>
        </w:rPr>
        <w:t xml:space="preserve"> пометкой в теме</w:t>
      </w:r>
      <w:r>
        <w:rPr>
          <w:lang w:eastAsia="en-US"/>
        </w:rPr>
        <w:t>:</w:t>
      </w:r>
      <w:proofErr w:type="gramEnd"/>
      <w:r w:rsidRPr="007A61AD">
        <w:rPr>
          <w:lang w:eastAsia="en-US"/>
        </w:rPr>
        <w:t xml:space="preserve"> </w:t>
      </w:r>
      <w:r>
        <w:rPr>
          <w:lang w:eastAsia="en-US"/>
        </w:rPr>
        <w:t>Викторина «Каменные россыпи»</w:t>
      </w:r>
      <w:r w:rsidRPr="007A61AD">
        <w:rPr>
          <w:lang w:eastAsia="en-US"/>
        </w:rPr>
        <w:t xml:space="preserve">, </w:t>
      </w:r>
      <w:proofErr w:type="spellStart"/>
      <w:proofErr w:type="gramStart"/>
      <w:r w:rsidRPr="007A61AD">
        <w:rPr>
          <w:lang w:eastAsia="en-US"/>
        </w:rPr>
        <w:t>О</w:t>
      </w:r>
      <w:proofErr w:type="gramEnd"/>
      <w:r w:rsidRPr="007A61AD">
        <w:rPr>
          <w:lang w:eastAsia="en-US"/>
        </w:rPr>
        <w:t>f</w:t>
      </w:r>
      <w:r w:rsidRPr="007A61AD">
        <w:rPr>
          <w:lang w:val="en-US" w:eastAsia="en-US"/>
        </w:rPr>
        <w:t>fice</w:t>
      </w:r>
      <w:proofErr w:type="spellEnd"/>
      <w:r w:rsidRPr="007A61AD">
        <w:rPr>
          <w:lang w:eastAsia="en-US"/>
        </w:rPr>
        <w:t xml:space="preserve"> 2003)</w:t>
      </w:r>
      <w:r>
        <w:rPr>
          <w:lang w:eastAsia="en-US"/>
        </w:rPr>
        <w:t xml:space="preserve"> сроком </w:t>
      </w:r>
      <w:r w:rsidRPr="00767A12">
        <w:rPr>
          <w:b/>
          <w:lang w:eastAsia="en-US"/>
        </w:rPr>
        <w:t>до 3</w:t>
      </w:r>
      <w:r w:rsidRPr="00E03D8B">
        <w:rPr>
          <w:b/>
          <w:lang w:eastAsia="en-US"/>
        </w:rPr>
        <w:t>0 декабря 2018 года</w:t>
      </w:r>
      <w:r w:rsidRPr="007A61AD">
        <w:rPr>
          <w:lang w:eastAsia="en-US"/>
        </w:rPr>
        <w:t xml:space="preserve">, включительно. </w:t>
      </w:r>
    </w:p>
    <w:p w:rsidR="005E0B24" w:rsidRPr="00541B54" w:rsidRDefault="00D84FDA" w:rsidP="005E0B24">
      <w:pPr>
        <w:shd w:val="clear" w:color="auto" w:fill="FFFFFF"/>
        <w:ind w:firstLine="720"/>
        <w:jc w:val="both"/>
      </w:pPr>
      <w:r>
        <w:t>4.5</w:t>
      </w:r>
      <w:r w:rsidR="00DC15F0">
        <w:t xml:space="preserve">. </w:t>
      </w:r>
      <w:r w:rsidR="005E0B24" w:rsidRPr="00541B54">
        <w:t>Критерии оценки конкурсных работ:</w:t>
      </w:r>
    </w:p>
    <w:p w:rsidR="005E0B24" w:rsidRPr="00541B54" w:rsidRDefault="005E0B24" w:rsidP="00D84FDA">
      <w:pPr>
        <w:ind w:firstLine="851"/>
        <w:contextualSpacing/>
        <w:jc w:val="both"/>
        <w:rPr>
          <w:lang w:eastAsia="en-US"/>
        </w:rPr>
      </w:pPr>
      <w:proofErr w:type="gramStart"/>
      <w:r w:rsidRPr="00541B54">
        <w:t xml:space="preserve">- </w:t>
      </w:r>
      <w:r w:rsidR="00D84FDA">
        <w:rPr>
          <w:lang w:eastAsia="en-US"/>
        </w:rPr>
        <w:t>за каждый правильный ответ участник получает 1 балл, а за более полный и развернутый, начисляются дополнительные баллы (до 5)</w:t>
      </w:r>
      <w:r w:rsidRPr="00541B54">
        <w:t>;</w:t>
      </w:r>
      <w:proofErr w:type="gramEnd"/>
    </w:p>
    <w:p w:rsidR="005E0B24" w:rsidRPr="00541B54" w:rsidRDefault="005E0B24" w:rsidP="005E0B24">
      <w:pPr>
        <w:pStyle w:val="a5"/>
        <w:spacing w:after="0"/>
        <w:ind w:firstLine="720"/>
        <w:jc w:val="both"/>
        <w:rPr>
          <w:szCs w:val="24"/>
        </w:rPr>
      </w:pPr>
      <w:r w:rsidRPr="00541B54">
        <w:rPr>
          <w:szCs w:val="24"/>
        </w:rPr>
        <w:t xml:space="preserve">- </w:t>
      </w:r>
      <w:r w:rsidR="00D84FDA">
        <w:rPr>
          <w:szCs w:val="24"/>
          <w:lang w:eastAsia="en-US"/>
        </w:rPr>
        <w:t>оценивается качество оформления ответов викторины: от 5 до 10 баллов.</w:t>
      </w:r>
    </w:p>
    <w:p w:rsidR="00D84FDA" w:rsidRDefault="00D84FDA" w:rsidP="00711925">
      <w:pPr>
        <w:tabs>
          <w:tab w:val="left" w:pos="1276"/>
        </w:tabs>
        <w:ind w:firstLine="709"/>
        <w:jc w:val="both"/>
        <w:rPr>
          <w:b/>
        </w:rPr>
      </w:pPr>
    </w:p>
    <w:p w:rsidR="00711925" w:rsidRPr="00DD31CA" w:rsidRDefault="00711925" w:rsidP="00711925">
      <w:pPr>
        <w:tabs>
          <w:tab w:val="left" w:pos="1276"/>
        </w:tabs>
        <w:ind w:firstLine="709"/>
        <w:jc w:val="both"/>
        <w:rPr>
          <w:b/>
        </w:rPr>
      </w:pPr>
      <w:r w:rsidRPr="00DD31CA">
        <w:rPr>
          <w:b/>
        </w:rPr>
        <w:t>Дополнительная информация:</w:t>
      </w:r>
    </w:p>
    <w:p w:rsidR="00711925" w:rsidRPr="00C6216E" w:rsidRDefault="00711925" w:rsidP="00C6216E">
      <w:pPr>
        <w:pStyle w:val="ab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C6216E">
        <w:rPr>
          <w:rFonts w:ascii="Times New Roman" w:hAnsi="Times New Roman"/>
          <w:sz w:val="24"/>
          <w:szCs w:val="24"/>
        </w:rPr>
        <w:t>по телефону 8 (48533) 2-</w:t>
      </w:r>
      <w:r w:rsidR="002C3C03" w:rsidRPr="00C6216E">
        <w:rPr>
          <w:rFonts w:ascii="Times New Roman" w:hAnsi="Times New Roman"/>
          <w:sz w:val="24"/>
          <w:szCs w:val="24"/>
        </w:rPr>
        <w:t>03</w:t>
      </w:r>
      <w:r w:rsidRPr="00C6216E">
        <w:rPr>
          <w:rFonts w:ascii="Times New Roman" w:hAnsi="Times New Roman"/>
          <w:sz w:val="24"/>
          <w:szCs w:val="24"/>
        </w:rPr>
        <w:t>-3</w:t>
      </w:r>
      <w:r w:rsidR="002C3C03" w:rsidRPr="00C6216E">
        <w:rPr>
          <w:rFonts w:ascii="Times New Roman" w:hAnsi="Times New Roman"/>
          <w:sz w:val="24"/>
          <w:szCs w:val="24"/>
        </w:rPr>
        <w:t>8</w:t>
      </w:r>
      <w:r w:rsidRPr="00C6216E">
        <w:rPr>
          <w:rFonts w:ascii="Times New Roman" w:hAnsi="Times New Roman"/>
          <w:sz w:val="24"/>
          <w:szCs w:val="24"/>
        </w:rPr>
        <w:t xml:space="preserve"> – </w:t>
      </w:r>
      <w:r w:rsidR="002C3C03" w:rsidRPr="00C6216E">
        <w:rPr>
          <w:rFonts w:ascii="Times New Roman" w:hAnsi="Times New Roman"/>
          <w:sz w:val="24"/>
          <w:szCs w:val="24"/>
        </w:rPr>
        <w:t>Михайлова Юлия Александровна</w:t>
      </w:r>
      <w:r w:rsidRPr="00C6216E">
        <w:rPr>
          <w:rFonts w:ascii="Times New Roman" w:hAnsi="Times New Roman"/>
          <w:sz w:val="24"/>
          <w:szCs w:val="24"/>
        </w:rPr>
        <w:t xml:space="preserve">, заведующий </w:t>
      </w:r>
      <w:r w:rsidR="002C3C03" w:rsidRPr="00C6216E">
        <w:rPr>
          <w:rFonts w:ascii="Times New Roman" w:hAnsi="Times New Roman"/>
          <w:sz w:val="24"/>
          <w:szCs w:val="24"/>
        </w:rPr>
        <w:t xml:space="preserve">эколого-биологическим </w:t>
      </w:r>
      <w:r w:rsidRPr="00C6216E">
        <w:rPr>
          <w:rFonts w:ascii="Times New Roman" w:hAnsi="Times New Roman"/>
          <w:sz w:val="24"/>
          <w:szCs w:val="24"/>
        </w:rPr>
        <w:t xml:space="preserve">отделом МУДО ЦДО «Созвездие»; </w:t>
      </w:r>
    </w:p>
    <w:p w:rsidR="00711925" w:rsidRPr="001D4E4E" w:rsidRDefault="00CE7BE1" w:rsidP="001D4E4E">
      <w:pPr>
        <w:pStyle w:val="ab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16E">
        <w:rPr>
          <w:rFonts w:ascii="Times New Roman" w:hAnsi="Times New Roman"/>
          <w:sz w:val="24"/>
          <w:szCs w:val="24"/>
        </w:rPr>
        <w:t>Трындина</w:t>
      </w:r>
      <w:proofErr w:type="spellEnd"/>
      <w:r w:rsidRPr="00C6216E">
        <w:rPr>
          <w:rFonts w:ascii="Times New Roman" w:hAnsi="Times New Roman"/>
          <w:sz w:val="24"/>
          <w:szCs w:val="24"/>
        </w:rPr>
        <w:t xml:space="preserve"> Татьяна Сергеевна, </w:t>
      </w:r>
      <w:r w:rsidR="00C6216E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Pr="00C6216E">
        <w:rPr>
          <w:rFonts w:ascii="Times New Roman" w:hAnsi="Times New Roman"/>
          <w:sz w:val="24"/>
          <w:szCs w:val="24"/>
        </w:rPr>
        <w:t xml:space="preserve"> </w:t>
      </w:r>
      <w:r w:rsidR="00C6216E">
        <w:rPr>
          <w:rFonts w:ascii="Times New Roman" w:hAnsi="Times New Roman"/>
          <w:sz w:val="24"/>
          <w:szCs w:val="24"/>
        </w:rPr>
        <w:t>МУДО ЦДО «Созвездие</w:t>
      </w:r>
      <w:r w:rsidR="00C6216E" w:rsidRPr="00C6216E">
        <w:rPr>
          <w:rFonts w:ascii="Times New Roman" w:hAnsi="Times New Roman"/>
          <w:sz w:val="24"/>
          <w:szCs w:val="24"/>
        </w:rPr>
        <w:t xml:space="preserve">» по электронной почте: </w:t>
      </w:r>
      <w:r w:rsidR="00C6216E" w:rsidRPr="00C6216E">
        <w:rPr>
          <w:rFonts w:ascii="Times New Roman" w:hAnsi="Times New Roman"/>
          <w:i/>
          <w:sz w:val="24"/>
          <w:szCs w:val="24"/>
          <w:u w:val="single"/>
        </w:rPr>
        <w:t>tryndina-tatyana@mail.ru</w:t>
      </w:r>
      <w:r w:rsidR="00C6216E" w:rsidRPr="00C6216E">
        <w:rPr>
          <w:rFonts w:ascii="Times New Roman" w:hAnsi="Times New Roman"/>
          <w:sz w:val="24"/>
          <w:szCs w:val="24"/>
        </w:rPr>
        <w:t>.</w:t>
      </w:r>
    </w:p>
    <w:p w:rsidR="00DC15F0" w:rsidRPr="00DD31CA" w:rsidRDefault="00DC15F0" w:rsidP="00DC15F0">
      <w:pPr>
        <w:widowControl w:val="0"/>
        <w:suppressAutoHyphens/>
        <w:jc w:val="center"/>
        <w:outlineLvl w:val="0"/>
        <w:rPr>
          <w:rFonts w:eastAsia="Andale Sans UI"/>
          <w:b/>
          <w:kern w:val="1"/>
        </w:rPr>
      </w:pPr>
      <w:r w:rsidRPr="00DD31CA">
        <w:rPr>
          <w:rFonts w:eastAsia="Andale Sans UI"/>
          <w:b/>
          <w:kern w:val="1"/>
        </w:rPr>
        <w:t xml:space="preserve">5. Подведение итогов </w:t>
      </w:r>
      <w:r w:rsidR="003D25F3">
        <w:rPr>
          <w:rFonts w:eastAsia="Andale Sans UI"/>
          <w:b/>
          <w:kern w:val="1"/>
        </w:rPr>
        <w:t>Викторины</w:t>
      </w:r>
      <w:r w:rsidRPr="00DD31CA">
        <w:rPr>
          <w:rFonts w:eastAsia="Andale Sans UI"/>
          <w:b/>
          <w:kern w:val="1"/>
        </w:rPr>
        <w:t xml:space="preserve"> и награждение</w:t>
      </w:r>
    </w:p>
    <w:p w:rsidR="00DC15F0" w:rsidRPr="00DD31CA" w:rsidRDefault="00DC15F0" w:rsidP="00DC15F0">
      <w:pPr>
        <w:ind w:firstLine="709"/>
        <w:jc w:val="both"/>
        <w:rPr>
          <w:rFonts w:eastAsia="Calibri"/>
          <w:lang w:eastAsia="en-US"/>
        </w:rPr>
      </w:pPr>
      <w:r w:rsidRPr="00DD31CA">
        <w:rPr>
          <w:rFonts w:eastAsia="Calibri"/>
          <w:lang w:eastAsia="en-US"/>
        </w:rPr>
        <w:t>5.1.</w:t>
      </w:r>
      <w:r w:rsidR="00574AF6">
        <w:rPr>
          <w:rFonts w:eastAsia="Calibri"/>
          <w:lang w:eastAsia="en-US"/>
        </w:rPr>
        <w:t xml:space="preserve"> </w:t>
      </w:r>
      <w:r w:rsidRPr="00DD31CA">
        <w:rPr>
          <w:rFonts w:eastAsia="Calibri"/>
          <w:lang w:eastAsia="en-US"/>
        </w:rPr>
        <w:t xml:space="preserve">Итоги </w:t>
      </w:r>
      <w:r w:rsidR="003D25F3">
        <w:rPr>
          <w:rFonts w:eastAsia="Calibri"/>
          <w:lang w:eastAsia="en-US"/>
        </w:rPr>
        <w:t>Викторины</w:t>
      </w:r>
      <w:r w:rsidRPr="00DD31CA">
        <w:rPr>
          <w:rFonts w:eastAsia="Calibri"/>
          <w:lang w:eastAsia="en-US"/>
        </w:rPr>
        <w:t xml:space="preserve"> оформляются протоколом жюри и утверждаются приказом </w:t>
      </w:r>
      <w:r>
        <w:rPr>
          <w:rFonts w:eastAsia="Calibri"/>
          <w:lang w:eastAsia="en-US"/>
        </w:rPr>
        <w:t>Д</w:t>
      </w:r>
      <w:r w:rsidRPr="00DD31CA">
        <w:rPr>
          <w:rFonts w:eastAsia="Calibri"/>
          <w:lang w:eastAsia="en-US"/>
        </w:rPr>
        <w:t xml:space="preserve">епартамента образования </w:t>
      </w:r>
      <w:r>
        <w:rPr>
          <w:rFonts w:eastAsia="Calibri"/>
          <w:lang w:eastAsia="en-US"/>
        </w:rPr>
        <w:t xml:space="preserve">Администрации </w:t>
      </w:r>
      <w:r w:rsidRPr="00DD31CA">
        <w:rPr>
          <w:rFonts w:eastAsia="Calibri"/>
          <w:lang w:eastAsia="en-US"/>
        </w:rPr>
        <w:t>Тутаевского муниципального района.</w:t>
      </w:r>
    </w:p>
    <w:p w:rsidR="00DC15F0" w:rsidRPr="00DD31CA" w:rsidRDefault="00DC15F0" w:rsidP="00DC15F0">
      <w:pPr>
        <w:ind w:firstLine="709"/>
        <w:jc w:val="both"/>
        <w:rPr>
          <w:rFonts w:eastAsia="Calibri"/>
          <w:lang w:eastAsia="en-US"/>
        </w:rPr>
      </w:pPr>
      <w:r w:rsidRPr="00DD31CA">
        <w:rPr>
          <w:rFonts w:eastAsia="Calibri"/>
          <w:lang w:eastAsia="en-US"/>
        </w:rPr>
        <w:t>5.2.</w:t>
      </w:r>
      <w:r w:rsidR="00574AF6">
        <w:rPr>
          <w:rFonts w:eastAsia="Calibri"/>
          <w:lang w:eastAsia="en-US"/>
        </w:rPr>
        <w:t xml:space="preserve"> </w:t>
      </w:r>
      <w:r w:rsidRPr="00DD31CA">
        <w:rPr>
          <w:rFonts w:eastAsia="Calibri"/>
          <w:lang w:eastAsia="en-US"/>
        </w:rPr>
        <w:t xml:space="preserve">Участие в </w:t>
      </w:r>
      <w:r w:rsidR="003D25F3">
        <w:rPr>
          <w:rFonts w:eastAsia="Calibri"/>
          <w:lang w:eastAsia="en-US"/>
        </w:rPr>
        <w:t>Викторине</w:t>
      </w:r>
      <w:r w:rsidRPr="00DD31CA">
        <w:rPr>
          <w:rFonts w:eastAsia="Calibri"/>
          <w:lang w:eastAsia="en-US"/>
        </w:rPr>
        <w:t xml:space="preserve"> подтверждается </w:t>
      </w:r>
      <w:r w:rsidR="00AB64E2">
        <w:rPr>
          <w:rFonts w:eastAsia="Calibri"/>
          <w:lang w:eastAsia="en-US"/>
        </w:rPr>
        <w:t>свидетельством</w:t>
      </w:r>
      <w:r w:rsidRPr="00DD31CA">
        <w:rPr>
          <w:rFonts w:eastAsia="Calibri"/>
          <w:lang w:eastAsia="en-US"/>
        </w:rPr>
        <w:t xml:space="preserve"> участника.</w:t>
      </w:r>
    </w:p>
    <w:p w:rsidR="00DC15F0" w:rsidRPr="00DD31CA" w:rsidRDefault="00DC15F0" w:rsidP="00DC15F0">
      <w:pPr>
        <w:ind w:firstLine="709"/>
        <w:jc w:val="both"/>
        <w:rPr>
          <w:rFonts w:eastAsia="Calibri"/>
          <w:lang w:eastAsia="en-US"/>
        </w:rPr>
      </w:pPr>
      <w:r w:rsidRPr="00DD31CA">
        <w:rPr>
          <w:rFonts w:eastAsia="Calibri"/>
          <w:lang w:eastAsia="en-US"/>
        </w:rPr>
        <w:t>5.3.</w:t>
      </w:r>
      <w:r w:rsidR="00574AF6">
        <w:rPr>
          <w:rFonts w:eastAsia="Calibri"/>
          <w:lang w:eastAsia="en-US"/>
        </w:rPr>
        <w:t xml:space="preserve"> </w:t>
      </w:r>
      <w:r w:rsidRPr="00DD31CA">
        <w:rPr>
          <w:rFonts w:eastAsia="Calibri"/>
          <w:lang w:eastAsia="en-US"/>
        </w:rPr>
        <w:t xml:space="preserve">Победители и призеры </w:t>
      </w:r>
      <w:r w:rsidR="003D25F3">
        <w:rPr>
          <w:rFonts w:eastAsia="Calibri"/>
          <w:lang w:eastAsia="en-US"/>
        </w:rPr>
        <w:t xml:space="preserve">Викторины </w:t>
      </w:r>
      <w:r w:rsidRPr="00DD31CA">
        <w:rPr>
          <w:rFonts w:eastAsia="Calibri"/>
          <w:lang w:eastAsia="en-US"/>
        </w:rPr>
        <w:t xml:space="preserve">награждаются Грамотами Департамента образования </w:t>
      </w:r>
      <w:r>
        <w:rPr>
          <w:rFonts w:eastAsia="Calibri"/>
          <w:lang w:eastAsia="en-US"/>
        </w:rPr>
        <w:t>Администрации</w:t>
      </w:r>
      <w:r w:rsidRPr="00DD31CA">
        <w:rPr>
          <w:rFonts w:eastAsia="Calibri"/>
          <w:lang w:eastAsia="en-US"/>
        </w:rPr>
        <w:t xml:space="preserve"> Тутаевского муниципального района.</w:t>
      </w:r>
    </w:p>
    <w:p w:rsidR="00DC15F0" w:rsidRPr="00DD31CA" w:rsidRDefault="00DC15F0" w:rsidP="00DC15F0">
      <w:pPr>
        <w:ind w:firstLine="709"/>
        <w:jc w:val="both"/>
        <w:rPr>
          <w:rFonts w:eastAsia="Calibri"/>
          <w:lang w:eastAsia="en-US"/>
        </w:rPr>
      </w:pPr>
      <w:r w:rsidRPr="00DD31CA">
        <w:rPr>
          <w:rFonts w:eastAsia="Calibri"/>
          <w:lang w:eastAsia="en-US"/>
        </w:rPr>
        <w:t>5.4</w:t>
      </w:r>
      <w:r w:rsidR="00574AF6">
        <w:rPr>
          <w:rFonts w:eastAsia="Calibri"/>
          <w:lang w:eastAsia="en-US"/>
        </w:rPr>
        <w:t>.</w:t>
      </w:r>
      <w:r w:rsidRPr="00DD31CA">
        <w:rPr>
          <w:rFonts w:eastAsia="Calibri"/>
          <w:lang w:eastAsia="en-US"/>
        </w:rPr>
        <w:t xml:space="preserve"> Педагоги, подготовившие победителей и призеров </w:t>
      </w:r>
      <w:r w:rsidR="003D25F3">
        <w:rPr>
          <w:rFonts w:eastAsia="Calibri"/>
          <w:lang w:eastAsia="en-US"/>
        </w:rPr>
        <w:t>Викторины</w:t>
      </w:r>
      <w:r w:rsidRPr="00DD31CA">
        <w:rPr>
          <w:rFonts w:eastAsia="Calibri"/>
          <w:lang w:eastAsia="en-US"/>
        </w:rPr>
        <w:t xml:space="preserve">, награждаются </w:t>
      </w:r>
      <w:r w:rsidR="00AB64E2">
        <w:rPr>
          <w:rFonts w:eastAsia="Calibri"/>
          <w:lang w:eastAsia="en-US"/>
        </w:rPr>
        <w:t>Благодарностями</w:t>
      </w:r>
      <w:r w:rsidRPr="00DD31CA">
        <w:rPr>
          <w:rFonts w:eastAsia="Calibri"/>
          <w:lang w:eastAsia="en-US"/>
        </w:rPr>
        <w:t xml:space="preserve"> Департамента образования </w:t>
      </w:r>
      <w:r>
        <w:rPr>
          <w:rFonts w:eastAsia="Calibri"/>
          <w:lang w:eastAsia="en-US"/>
        </w:rPr>
        <w:t>Администрации</w:t>
      </w:r>
      <w:r w:rsidRPr="00DD31CA">
        <w:rPr>
          <w:rFonts w:eastAsia="Calibri"/>
          <w:lang w:eastAsia="en-US"/>
        </w:rPr>
        <w:t xml:space="preserve"> Тутаевского муниципального района. </w:t>
      </w:r>
    </w:p>
    <w:p w:rsidR="00DC15F0" w:rsidRPr="00DD31CA" w:rsidRDefault="00DC15F0" w:rsidP="00AB64E2">
      <w:pPr>
        <w:tabs>
          <w:tab w:val="left" w:pos="1276"/>
        </w:tabs>
        <w:ind w:firstLine="709"/>
        <w:jc w:val="both"/>
      </w:pPr>
      <w:r w:rsidRPr="00DD31CA">
        <w:t xml:space="preserve">5.5. </w:t>
      </w:r>
      <w:r w:rsidR="00AB64E2" w:rsidRPr="006C7E5C">
        <w:t>Жюри имеет право не присуждать или делить одно из призовых мест</w:t>
      </w:r>
      <w:r w:rsidR="00AB64E2">
        <w:t>.</w:t>
      </w:r>
    </w:p>
    <w:p w:rsidR="001C6427" w:rsidRDefault="001C6427" w:rsidP="00CB4895">
      <w:pPr>
        <w:ind w:firstLine="720"/>
        <w:rPr>
          <w:b/>
        </w:rPr>
      </w:pPr>
    </w:p>
    <w:p w:rsidR="00AB64E2" w:rsidRPr="00DD31CA" w:rsidRDefault="001D4E4E" w:rsidP="00AB64E2">
      <w:pPr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6</w:t>
      </w:r>
      <w:r w:rsidR="00AB64E2" w:rsidRPr="00DD31CA">
        <w:rPr>
          <w:rFonts w:eastAsia="Calibri"/>
          <w:b/>
          <w:bCs/>
          <w:lang w:eastAsia="en-US"/>
        </w:rPr>
        <w:t>. Дополнительные условия</w:t>
      </w:r>
    </w:p>
    <w:p w:rsidR="00AB64E2" w:rsidRDefault="00AB64E2" w:rsidP="00AB64E2">
      <w:pPr>
        <w:ind w:firstLine="709"/>
        <w:jc w:val="both"/>
        <w:rPr>
          <w:rFonts w:eastAsia="Calibri"/>
          <w:lang w:eastAsia="en-US"/>
        </w:rPr>
      </w:pPr>
      <w:r w:rsidRPr="00DD31CA">
        <w:rPr>
          <w:rFonts w:eastAsia="Calibri"/>
          <w:lang w:eastAsia="en-US"/>
        </w:rPr>
        <w:t>Оргкомитет оставляет за собой право вносить изменения в настоящее Положение с обязательным уведомлением участников не позднее, чем за две недели до начала мероприятия.</w:t>
      </w:r>
    </w:p>
    <w:p w:rsidR="00D80C3C" w:rsidRPr="0025266D" w:rsidRDefault="00D80C3C" w:rsidP="00821D46">
      <w:pPr>
        <w:tabs>
          <w:tab w:val="left" w:pos="993"/>
        </w:tabs>
        <w:ind w:firstLine="709"/>
        <w:jc w:val="both"/>
      </w:pPr>
    </w:p>
    <w:p w:rsidR="0073578F" w:rsidRPr="00DD31CA" w:rsidRDefault="0073578F" w:rsidP="0073578F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bCs/>
          <w:color w:val="000000"/>
        </w:rPr>
        <w:sectPr w:rsidR="0073578F" w:rsidRPr="00DD31CA" w:rsidSect="00237AD5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73578F" w:rsidRPr="00DD31CA" w:rsidRDefault="0073578F" w:rsidP="0073578F">
      <w:pPr>
        <w:ind w:firstLine="708"/>
        <w:jc w:val="right"/>
      </w:pPr>
      <w:r w:rsidRPr="00DD31CA">
        <w:lastRenderedPageBreak/>
        <w:t xml:space="preserve">Приложение </w:t>
      </w:r>
      <w:r w:rsidR="00C6216E">
        <w:t>2</w:t>
      </w:r>
    </w:p>
    <w:p w:rsidR="0073578F" w:rsidRPr="00DD31CA" w:rsidRDefault="0073578F" w:rsidP="0073578F">
      <w:pPr>
        <w:jc w:val="right"/>
      </w:pPr>
      <w:r w:rsidRPr="00DD31CA">
        <w:t xml:space="preserve">к приказу №___________ </w:t>
      </w:r>
      <w:proofErr w:type="gramStart"/>
      <w:r w:rsidRPr="00DD31CA">
        <w:t>от</w:t>
      </w:r>
      <w:proofErr w:type="gramEnd"/>
      <w:r w:rsidRPr="00DD31CA">
        <w:t>___________</w:t>
      </w:r>
    </w:p>
    <w:p w:rsidR="0073578F" w:rsidRPr="00DD31CA" w:rsidRDefault="0073578F" w:rsidP="0073578F">
      <w:pPr>
        <w:rPr>
          <w:b/>
          <w:bCs/>
        </w:rPr>
      </w:pPr>
    </w:p>
    <w:p w:rsidR="0073578F" w:rsidRPr="00DD31CA" w:rsidRDefault="0073578F" w:rsidP="0073578F">
      <w:pPr>
        <w:jc w:val="center"/>
        <w:rPr>
          <w:b/>
          <w:bCs/>
        </w:rPr>
      </w:pPr>
    </w:p>
    <w:p w:rsidR="0073578F" w:rsidRPr="00DD31CA" w:rsidRDefault="0073578F" w:rsidP="0073578F">
      <w:pPr>
        <w:jc w:val="center"/>
      </w:pPr>
      <w:r w:rsidRPr="00DD31CA">
        <w:rPr>
          <w:b/>
          <w:bCs/>
        </w:rPr>
        <w:t>Состав организационного комитета</w:t>
      </w:r>
      <w:r w:rsidRPr="00DD31CA">
        <w:t xml:space="preserve"> </w:t>
      </w:r>
    </w:p>
    <w:p w:rsidR="00531B0F" w:rsidRPr="00C64C53" w:rsidRDefault="00531B0F" w:rsidP="00531B0F">
      <w:pPr>
        <w:jc w:val="center"/>
        <w:rPr>
          <w:b/>
        </w:rPr>
      </w:pPr>
      <w:r w:rsidRPr="00C45AA7">
        <w:rPr>
          <w:b/>
        </w:rPr>
        <w:t>районно</w:t>
      </w:r>
      <w:r w:rsidRPr="00C45AA7">
        <w:rPr>
          <w:b/>
          <w:lang w:eastAsia="en-US"/>
        </w:rPr>
        <w:t>й викторины «Каменные россыпи»</w:t>
      </w:r>
      <w:r w:rsidR="0073578F" w:rsidRPr="00C64C53">
        <w:rPr>
          <w:b/>
        </w:rPr>
        <w:t xml:space="preserve"> </w:t>
      </w:r>
    </w:p>
    <w:p w:rsidR="0073578F" w:rsidRPr="00C64C53" w:rsidRDefault="0073578F" w:rsidP="0073578F">
      <w:pPr>
        <w:jc w:val="center"/>
        <w:rPr>
          <w:b/>
        </w:rPr>
      </w:pPr>
    </w:p>
    <w:p w:rsidR="0073578F" w:rsidRPr="00DD31CA" w:rsidRDefault="0073578F" w:rsidP="0073578F">
      <w:pPr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60"/>
        <w:gridCol w:w="5269"/>
      </w:tblGrid>
      <w:tr w:rsidR="0073578F" w:rsidRPr="00DD31CA" w:rsidTr="00531B0F">
        <w:trPr>
          <w:trHeight w:val="487"/>
          <w:jc w:val="center"/>
        </w:trPr>
        <w:tc>
          <w:tcPr>
            <w:tcW w:w="7929" w:type="dxa"/>
            <w:gridSpan w:val="2"/>
          </w:tcPr>
          <w:p w:rsidR="0073578F" w:rsidRPr="00DD31CA" w:rsidRDefault="0073578F" w:rsidP="00201AB3">
            <w:r w:rsidRPr="00DD31CA">
              <w:t>Председатель оргкомитета:</w:t>
            </w:r>
          </w:p>
          <w:p w:rsidR="0073578F" w:rsidRPr="00DD31CA" w:rsidRDefault="0073578F" w:rsidP="00201AB3"/>
        </w:tc>
      </w:tr>
      <w:tr w:rsidR="0073578F" w:rsidRPr="00DD31CA" w:rsidTr="00201AB3">
        <w:trPr>
          <w:jc w:val="center"/>
        </w:trPr>
        <w:tc>
          <w:tcPr>
            <w:tcW w:w="2660" w:type="dxa"/>
          </w:tcPr>
          <w:p w:rsidR="0073578F" w:rsidRPr="00DD31CA" w:rsidRDefault="00531B0F" w:rsidP="00201AB3">
            <w:pPr>
              <w:jc w:val="both"/>
            </w:pPr>
            <w:r>
              <w:t>Кочина</w:t>
            </w:r>
            <w:r w:rsidR="0073578F" w:rsidRPr="00DD31CA">
              <w:t xml:space="preserve"> </w:t>
            </w:r>
            <w:r w:rsidRPr="00DD31CA">
              <w:t>И.В.</w:t>
            </w:r>
          </w:p>
        </w:tc>
        <w:tc>
          <w:tcPr>
            <w:tcW w:w="5269" w:type="dxa"/>
          </w:tcPr>
          <w:p w:rsidR="0073578F" w:rsidRPr="00DD31CA" w:rsidRDefault="00531B0F" w:rsidP="00531B0F">
            <w:pPr>
              <w:jc w:val="both"/>
            </w:pPr>
            <w:r>
              <w:t>д</w:t>
            </w:r>
            <w:r w:rsidRPr="00DD31CA">
              <w:t>иректор муниципального учреждения дополнительного образования детей  «Центр дополнительного образования «Созвездие» ТМР</w:t>
            </w:r>
          </w:p>
        </w:tc>
      </w:tr>
      <w:tr w:rsidR="0073578F" w:rsidRPr="00DD31CA" w:rsidTr="00201AB3">
        <w:trPr>
          <w:jc w:val="center"/>
        </w:trPr>
        <w:tc>
          <w:tcPr>
            <w:tcW w:w="2660" w:type="dxa"/>
          </w:tcPr>
          <w:p w:rsidR="0073578F" w:rsidRPr="00DD31CA" w:rsidRDefault="0073578F" w:rsidP="00201AB3">
            <w:pPr>
              <w:jc w:val="both"/>
            </w:pPr>
            <w:r w:rsidRPr="00DD31CA">
              <w:t>Члены оргкомитета:</w:t>
            </w:r>
          </w:p>
          <w:p w:rsidR="0073578F" w:rsidRPr="00DD31CA" w:rsidRDefault="0073578F" w:rsidP="00201AB3">
            <w:pPr>
              <w:jc w:val="both"/>
            </w:pPr>
          </w:p>
        </w:tc>
        <w:tc>
          <w:tcPr>
            <w:tcW w:w="5269" w:type="dxa"/>
          </w:tcPr>
          <w:p w:rsidR="0073578F" w:rsidRPr="00DD31CA" w:rsidRDefault="0073578F" w:rsidP="00201AB3"/>
        </w:tc>
      </w:tr>
      <w:tr w:rsidR="00531B0F" w:rsidRPr="00DD31CA" w:rsidTr="00531B0F">
        <w:trPr>
          <w:trHeight w:val="812"/>
          <w:jc w:val="center"/>
        </w:trPr>
        <w:tc>
          <w:tcPr>
            <w:tcW w:w="2660" w:type="dxa"/>
          </w:tcPr>
          <w:p w:rsidR="00531B0F" w:rsidRPr="00DD31CA" w:rsidRDefault="00531B0F" w:rsidP="00201AB3">
            <w:pPr>
              <w:jc w:val="both"/>
            </w:pPr>
            <w:r>
              <w:t>Михайлова Ю.А</w:t>
            </w:r>
            <w:r w:rsidRPr="00DD31CA">
              <w:t>.</w:t>
            </w:r>
          </w:p>
        </w:tc>
        <w:tc>
          <w:tcPr>
            <w:tcW w:w="5269" w:type="dxa"/>
          </w:tcPr>
          <w:p w:rsidR="00531B0F" w:rsidRPr="00DD31CA" w:rsidRDefault="00531B0F" w:rsidP="00531B0F">
            <w:pPr>
              <w:jc w:val="both"/>
            </w:pPr>
            <w:r w:rsidRPr="00DD31CA">
              <w:t xml:space="preserve">заведующий </w:t>
            </w:r>
            <w:r>
              <w:t xml:space="preserve">эколого-биологическим </w:t>
            </w:r>
            <w:r w:rsidRPr="00DD31CA">
              <w:t>отделом муниципального учреждения дополнительного образования детей  «Центр дополнительного образования «Созвездие» ТМР</w:t>
            </w:r>
          </w:p>
        </w:tc>
      </w:tr>
      <w:tr w:rsidR="00531B0F" w:rsidRPr="00DD31CA" w:rsidTr="00201AB3">
        <w:trPr>
          <w:jc w:val="center"/>
        </w:trPr>
        <w:tc>
          <w:tcPr>
            <w:tcW w:w="2660" w:type="dxa"/>
          </w:tcPr>
          <w:p w:rsidR="00531B0F" w:rsidRPr="00DD31CA" w:rsidRDefault="00531B0F" w:rsidP="00531B0F">
            <w:pPr>
              <w:jc w:val="both"/>
            </w:pPr>
            <w:r>
              <w:t>Трындина Т.С</w:t>
            </w:r>
            <w:r w:rsidRPr="00DD31CA">
              <w:t>.</w:t>
            </w:r>
          </w:p>
        </w:tc>
        <w:tc>
          <w:tcPr>
            <w:tcW w:w="5269" w:type="dxa"/>
          </w:tcPr>
          <w:p w:rsidR="00531B0F" w:rsidRPr="00DD31CA" w:rsidRDefault="00531B0F" w:rsidP="00201AB3">
            <w:pPr>
              <w:jc w:val="both"/>
            </w:pPr>
            <w:r>
              <w:t xml:space="preserve">педагог </w:t>
            </w:r>
            <w:r w:rsidR="00C6216E">
              <w:t>дополнительного образования</w:t>
            </w:r>
            <w:r w:rsidRPr="00DD31CA">
              <w:t xml:space="preserve"> муниципального учреждения дополнительного образования детей  «Центр дополнительного образования «Созвездие» ТМР</w:t>
            </w:r>
          </w:p>
          <w:p w:rsidR="00531B0F" w:rsidRPr="00DD31CA" w:rsidRDefault="00531B0F" w:rsidP="00201AB3"/>
        </w:tc>
      </w:tr>
    </w:tbl>
    <w:p w:rsidR="00CB1386" w:rsidRPr="00BB1942" w:rsidRDefault="00CB1386" w:rsidP="00CB4895">
      <w:pPr>
        <w:ind w:firstLine="720"/>
        <w:jc w:val="both"/>
      </w:pPr>
    </w:p>
    <w:sectPr w:rsidR="00CB1386" w:rsidRPr="00BB1942" w:rsidSect="00237AD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EF77F9"/>
    <w:multiLevelType w:val="hybridMultilevel"/>
    <w:tmpl w:val="E07EBBF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590C6D"/>
    <w:multiLevelType w:val="multilevel"/>
    <w:tmpl w:val="FDAA037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088510B5"/>
    <w:multiLevelType w:val="hybridMultilevel"/>
    <w:tmpl w:val="26CA5822"/>
    <w:lvl w:ilvl="0" w:tplc="3A8A4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510C9"/>
    <w:multiLevelType w:val="hybridMultilevel"/>
    <w:tmpl w:val="5D367EA2"/>
    <w:lvl w:ilvl="0" w:tplc="3A8A4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BA5077"/>
    <w:multiLevelType w:val="hybridMultilevel"/>
    <w:tmpl w:val="484CDDDE"/>
    <w:lvl w:ilvl="0" w:tplc="3A8A4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B3A0C"/>
    <w:multiLevelType w:val="hybridMultilevel"/>
    <w:tmpl w:val="EE1E9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73F0430"/>
    <w:multiLevelType w:val="hybridMultilevel"/>
    <w:tmpl w:val="AF8C3238"/>
    <w:lvl w:ilvl="0" w:tplc="3A8A4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D0A53"/>
    <w:multiLevelType w:val="hybridMultilevel"/>
    <w:tmpl w:val="8B220208"/>
    <w:lvl w:ilvl="0" w:tplc="F73C653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8B7AE6"/>
    <w:multiLevelType w:val="hybridMultilevel"/>
    <w:tmpl w:val="514C4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AC0A08"/>
    <w:multiLevelType w:val="hybridMultilevel"/>
    <w:tmpl w:val="26D2AFB6"/>
    <w:lvl w:ilvl="0" w:tplc="D918088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B509DD"/>
    <w:multiLevelType w:val="hybridMultilevel"/>
    <w:tmpl w:val="0864577E"/>
    <w:lvl w:ilvl="0" w:tplc="F228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152015"/>
    <w:multiLevelType w:val="hybridMultilevel"/>
    <w:tmpl w:val="F2BCB180"/>
    <w:lvl w:ilvl="0" w:tplc="F73C65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13908"/>
    <w:multiLevelType w:val="hybridMultilevel"/>
    <w:tmpl w:val="661A4D0E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CF450A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4E6C9A"/>
    <w:multiLevelType w:val="hybridMultilevel"/>
    <w:tmpl w:val="3956EE98"/>
    <w:lvl w:ilvl="0" w:tplc="00000002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9A6391"/>
    <w:multiLevelType w:val="hybridMultilevel"/>
    <w:tmpl w:val="388A98EA"/>
    <w:lvl w:ilvl="0" w:tplc="7D92AE4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67562AF"/>
    <w:multiLevelType w:val="hybridMultilevel"/>
    <w:tmpl w:val="9426F066"/>
    <w:lvl w:ilvl="0" w:tplc="3E407B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D413797"/>
    <w:multiLevelType w:val="hybridMultilevel"/>
    <w:tmpl w:val="2A229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E86E0F"/>
    <w:multiLevelType w:val="hybridMultilevel"/>
    <w:tmpl w:val="1E2CED74"/>
    <w:lvl w:ilvl="0" w:tplc="8D7C7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5395B57"/>
    <w:multiLevelType w:val="hybridMultilevel"/>
    <w:tmpl w:val="E216EB18"/>
    <w:lvl w:ilvl="0" w:tplc="3A8A4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DE0FD3"/>
    <w:multiLevelType w:val="hybridMultilevel"/>
    <w:tmpl w:val="9E9078D2"/>
    <w:lvl w:ilvl="0" w:tplc="3A8A4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E86E54"/>
    <w:multiLevelType w:val="hybridMultilevel"/>
    <w:tmpl w:val="D3E0B27E"/>
    <w:lvl w:ilvl="0" w:tplc="3A8A4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30F1C"/>
    <w:multiLevelType w:val="multilevel"/>
    <w:tmpl w:val="08225C0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50EF29D7"/>
    <w:multiLevelType w:val="hybridMultilevel"/>
    <w:tmpl w:val="F8068FC0"/>
    <w:lvl w:ilvl="0" w:tplc="ED5A351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3D632A"/>
    <w:multiLevelType w:val="multilevel"/>
    <w:tmpl w:val="0EAC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AC609BB"/>
    <w:multiLevelType w:val="hybridMultilevel"/>
    <w:tmpl w:val="F06AA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1C0951"/>
    <w:multiLevelType w:val="hybridMultilevel"/>
    <w:tmpl w:val="37725F7C"/>
    <w:lvl w:ilvl="0" w:tplc="3A8A4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062DC"/>
    <w:multiLevelType w:val="hybridMultilevel"/>
    <w:tmpl w:val="C0005A88"/>
    <w:lvl w:ilvl="0" w:tplc="3A8A4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625C8"/>
    <w:multiLevelType w:val="multilevel"/>
    <w:tmpl w:val="E07EBBF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26"/>
  </w:num>
  <w:num w:numId="9">
    <w:abstractNumId w:val="22"/>
  </w:num>
  <w:num w:numId="10">
    <w:abstractNumId w:val="5"/>
  </w:num>
  <w:num w:numId="11">
    <w:abstractNumId w:val="32"/>
  </w:num>
  <w:num w:numId="12">
    <w:abstractNumId w:val="17"/>
  </w:num>
  <w:num w:numId="13">
    <w:abstractNumId w:val="6"/>
  </w:num>
  <w:num w:numId="14">
    <w:abstractNumId w:val="20"/>
  </w:num>
  <w:num w:numId="15">
    <w:abstractNumId w:val="10"/>
  </w:num>
  <w:num w:numId="16">
    <w:abstractNumId w:val="27"/>
  </w:num>
  <w:num w:numId="17">
    <w:abstractNumId w:val="14"/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18"/>
  </w:num>
  <w:num w:numId="23">
    <w:abstractNumId w:val="8"/>
  </w:num>
  <w:num w:numId="24">
    <w:abstractNumId w:val="24"/>
  </w:num>
  <w:num w:numId="25">
    <w:abstractNumId w:val="25"/>
  </w:num>
  <w:num w:numId="26">
    <w:abstractNumId w:val="31"/>
  </w:num>
  <w:num w:numId="27">
    <w:abstractNumId w:val="11"/>
  </w:num>
  <w:num w:numId="28">
    <w:abstractNumId w:val="7"/>
  </w:num>
  <w:num w:numId="29">
    <w:abstractNumId w:val="9"/>
  </w:num>
  <w:num w:numId="30">
    <w:abstractNumId w:val="30"/>
  </w:num>
  <w:num w:numId="31">
    <w:abstractNumId w:val="13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C6C1A"/>
    <w:rsid w:val="000171B7"/>
    <w:rsid w:val="000173B4"/>
    <w:rsid w:val="000223AE"/>
    <w:rsid w:val="0002487F"/>
    <w:rsid w:val="000268EA"/>
    <w:rsid w:val="00031804"/>
    <w:rsid w:val="0005068F"/>
    <w:rsid w:val="00054C25"/>
    <w:rsid w:val="0008088E"/>
    <w:rsid w:val="00081857"/>
    <w:rsid w:val="000A2B1C"/>
    <w:rsid w:val="000C1EB1"/>
    <w:rsid w:val="000D6A74"/>
    <w:rsid w:val="000D794B"/>
    <w:rsid w:val="000E178D"/>
    <w:rsid w:val="000E7391"/>
    <w:rsid w:val="00103764"/>
    <w:rsid w:val="0011013D"/>
    <w:rsid w:val="001226E7"/>
    <w:rsid w:val="001458A6"/>
    <w:rsid w:val="0015057E"/>
    <w:rsid w:val="00152D68"/>
    <w:rsid w:val="00172CC8"/>
    <w:rsid w:val="001777AB"/>
    <w:rsid w:val="0018385B"/>
    <w:rsid w:val="001B0EEE"/>
    <w:rsid w:val="001C6427"/>
    <w:rsid w:val="001C762C"/>
    <w:rsid w:val="001D4E4E"/>
    <w:rsid w:val="001F6FDE"/>
    <w:rsid w:val="002071BC"/>
    <w:rsid w:val="00213C63"/>
    <w:rsid w:val="00215BBB"/>
    <w:rsid w:val="0021672E"/>
    <w:rsid w:val="00237AD5"/>
    <w:rsid w:val="0025266D"/>
    <w:rsid w:val="00271446"/>
    <w:rsid w:val="00271905"/>
    <w:rsid w:val="0028039F"/>
    <w:rsid w:val="00283E83"/>
    <w:rsid w:val="0029496D"/>
    <w:rsid w:val="00296CF6"/>
    <w:rsid w:val="002B0F8E"/>
    <w:rsid w:val="002B3B8C"/>
    <w:rsid w:val="002C3C03"/>
    <w:rsid w:val="002C5BDE"/>
    <w:rsid w:val="002C6C1A"/>
    <w:rsid w:val="002D44B0"/>
    <w:rsid w:val="002E0A1F"/>
    <w:rsid w:val="002E33FF"/>
    <w:rsid w:val="002E7C34"/>
    <w:rsid w:val="002F618E"/>
    <w:rsid w:val="00300F78"/>
    <w:rsid w:val="00303CCE"/>
    <w:rsid w:val="0030418C"/>
    <w:rsid w:val="00330284"/>
    <w:rsid w:val="003A15A3"/>
    <w:rsid w:val="003B18C9"/>
    <w:rsid w:val="003B272E"/>
    <w:rsid w:val="003C71A8"/>
    <w:rsid w:val="003D25F3"/>
    <w:rsid w:val="003D4E53"/>
    <w:rsid w:val="00423BEE"/>
    <w:rsid w:val="00435F9D"/>
    <w:rsid w:val="00436455"/>
    <w:rsid w:val="0043655D"/>
    <w:rsid w:val="004413E1"/>
    <w:rsid w:val="00455FFD"/>
    <w:rsid w:val="00462906"/>
    <w:rsid w:val="00472A84"/>
    <w:rsid w:val="00475524"/>
    <w:rsid w:val="00487C22"/>
    <w:rsid w:val="00493038"/>
    <w:rsid w:val="004C0815"/>
    <w:rsid w:val="004E18AB"/>
    <w:rsid w:val="004E5E15"/>
    <w:rsid w:val="004F2672"/>
    <w:rsid w:val="004F70B1"/>
    <w:rsid w:val="00507C5B"/>
    <w:rsid w:val="00514E12"/>
    <w:rsid w:val="00525AA2"/>
    <w:rsid w:val="00527EC8"/>
    <w:rsid w:val="00531B0F"/>
    <w:rsid w:val="00541B54"/>
    <w:rsid w:val="00543399"/>
    <w:rsid w:val="00543CAD"/>
    <w:rsid w:val="005532CD"/>
    <w:rsid w:val="00553939"/>
    <w:rsid w:val="005605E6"/>
    <w:rsid w:val="00562AFE"/>
    <w:rsid w:val="005747DD"/>
    <w:rsid w:val="00574AF6"/>
    <w:rsid w:val="00577E22"/>
    <w:rsid w:val="00581387"/>
    <w:rsid w:val="005A7B9F"/>
    <w:rsid w:val="005B3413"/>
    <w:rsid w:val="005B42BD"/>
    <w:rsid w:val="005E0B24"/>
    <w:rsid w:val="005E1537"/>
    <w:rsid w:val="005F7880"/>
    <w:rsid w:val="005F7A4C"/>
    <w:rsid w:val="00606A39"/>
    <w:rsid w:val="00621D0A"/>
    <w:rsid w:val="00622A2C"/>
    <w:rsid w:val="00646E4F"/>
    <w:rsid w:val="00657057"/>
    <w:rsid w:val="00661388"/>
    <w:rsid w:val="006640B6"/>
    <w:rsid w:val="006671EF"/>
    <w:rsid w:val="006826BB"/>
    <w:rsid w:val="00685B54"/>
    <w:rsid w:val="00692ACB"/>
    <w:rsid w:val="00697222"/>
    <w:rsid w:val="00697FC1"/>
    <w:rsid w:val="006A113B"/>
    <w:rsid w:val="006B211C"/>
    <w:rsid w:val="006B41E0"/>
    <w:rsid w:val="006B4351"/>
    <w:rsid w:val="006B484C"/>
    <w:rsid w:val="006C2902"/>
    <w:rsid w:val="006C7E5C"/>
    <w:rsid w:val="006E505F"/>
    <w:rsid w:val="007002A3"/>
    <w:rsid w:val="007114A7"/>
    <w:rsid w:val="00711925"/>
    <w:rsid w:val="0071298A"/>
    <w:rsid w:val="00730327"/>
    <w:rsid w:val="00733A25"/>
    <w:rsid w:val="0073578F"/>
    <w:rsid w:val="007429B5"/>
    <w:rsid w:val="0075043D"/>
    <w:rsid w:val="0076195B"/>
    <w:rsid w:val="0076533B"/>
    <w:rsid w:val="007674C2"/>
    <w:rsid w:val="00767A12"/>
    <w:rsid w:val="007700D5"/>
    <w:rsid w:val="00776487"/>
    <w:rsid w:val="00777627"/>
    <w:rsid w:val="007932EB"/>
    <w:rsid w:val="00793519"/>
    <w:rsid w:val="007A3D67"/>
    <w:rsid w:val="007A60C7"/>
    <w:rsid w:val="007A7EBF"/>
    <w:rsid w:val="007B2092"/>
    <w:rsid w:val="007C15F0"/>
    <w:rsid w:val="007C7A50"/>
    <w:rsid w:val="007D207A"/>
    <w:rsid w:val="007D76F9"/>
    <w:rsid w:val="007E4762"/>
    <w:rsid w:val="007E49F7"/>
    <w:rsid w:val="007F1354"/>
    <w:rsid w:val="007F1E40"/>
    <w:rsid w:val="007F299D"/>
    <w:rsid w:val="007F2D9D"/>
    <w:rsid w:val="007F3886"/>
    <w:rsid w:val="00806678"/>
    <w:rsid w:val="00821D46"/>
    <w:rsid w:val="0082600B"/>
    <w:rsid w:val="00833FFB"/>
    <w:rsid w:val="008371B9"/>
    <w:rsid w:val="00852079"/>
    <w:rsid w:val="00853F1E"/>
    <w:rsid w:val="0085525C"/>
    <w:rsid w:val="00861853"/>
    <w:rsid w:val="00862276"/>
    <w:rsid w:val="00864807"/>
    <w:rsid w:val="00880EC2"/>
    <w:rsid w:val="00891379"/>
    <w:rsid w:val="00894BFB"/>
    <w:rsid w:val="008A6E16"/>
    <w:rsid w:val="008B1053"/>
    <w:rsid w:val="008E57F4"/>
    <w:rsid w:val="008F0803"/>
    <w:rsid w:val="00905B01"/>
    <w:rsid w:val="0091473F"/>
    <w:rsid w:val="009166EB"/>
    <w:rsid w:val="00950761"/>
    <w:rsid w:val="0096106F"/>
    <w:rsid w:val="00965322"/>
    <w:rsid w:val="0097240B"/>
    <w:rsid w:val="00980252"/>
    <w:rsid w:val="00987363"/>
    <w:rsid w:val="009910AE"/>
    <w:rsid w:val="0099130B"/>
    <w:rsid w:val="00995271"/>
    <w:rsid w:val="009A423F"/>
    <w:rsid w:val="009B2365"/>
    <w:rsid w:val="009C4113"/>
    <w:rsid w:val="009D6249"/>
    <w:rsid w:val="009E03BC"/>
    <w:rsid w:val="009E04E9"/>
    <w:rsid w:val="009E06B5"/>
    <w:rsid w:val="009E4A4C"/>
    <w:rsid w:val="009F238C"/>
    <w:rsid w:val="00A05E95"/>
    <w:rsid w:val="00A2033E"/>
    <w:rsid w:val="00A23205"/>
    <w:rsid w:val="00A537DD"/>
    <w:rsid w:val="00A65787"/>
    <w:rsid w:val="00A8691E"/>
    <w:rsid w:val="00AA294F"/>
    <w:rsid w:val="00AB64E2"/>
    <w:rsid w:val="00AC714E"/>
    <w:rsid w:val="00AE045E"/>
    <w:rsid w:val="00B00F0D"/>
    <w:rsid w:val="00B01933"/>
    <w:rsid w:val="00B12DEB"/>
    <w:rsid w:val="00B21220"/>
    <w:rsid w:val="00B323C4"/>
    <w:rsid w:val="00B35C63"/>
    <w:rsid w:val="00B45BB9"/>
    <w:rsid w:val="00B66975"/>
    <w:rsid w:val="00B749F2"/>
    <w:rsid w:val="00B80118"/>
    <w:rsid w:val="00B85C39"/>
    <w:rsid w:val="00B93BA5"/>
    <w:rsid w:val="00BB3386"/>
    <w:rsid w:val="00BD31B9"/>
    <w:rsid w:val="00BF64C9"/>
    <w:rsid w:val="00C25388"/>
    <w:rsid w:val="00C37016"/>
    <w:rsid w:val="00C42964"/>
    <w:rsid w:val="00C45AA7"/>
    <w:rsid w:val="00C6216E"/>
    <w:rsid w:val="00C64C53"/>
    <w:rsid w:val="00CA04F2"/>
    <w:rsid w:val="00CA051D"/>
    <w:rsid w:val="00CA4151"/>
    <w:rsid w:val="00CB1386"/>
    <w:rsid w:val="00CB4895"/>
    <w:rsid w:val="00CE0D4C"/>
    <w:rsid w:val="00CE13AB"/>
    <w:rsid w:val="00CE50EA"/>
    <w:rsid w:val="00CE7BE1"/>
    <w:rsid w:val="00CE7D94"/>
    <w:rsid w:val="00CF125F"/>
    <w:rsid w:val="00D15D95"/>
    <w:rsid w:val="00D4449A"/>
    <w:rsid w:val="00D625CD"/>
    <w:rsid w:val="00D65DFE"/>
    <w:rsid w:val="00D80C3C"/>
    <w:rsid w:val="00D82150"/>
    <w:rsid w:val="00D84FDA"/>
    <w:rsid w:val="00D92E7D"/>
    <w:rsid w:val="00D97009"/>
    <w:rsid w:val="00DC15F0"/>
    <w:rsid w:val="00DD6D4C"/>
    <w:rsid w:val="00DE2601"/>
    <w:rsid w:val="00DE677A"/>
    <w:rsid w:val="00DF758E"/>
    <w:rsid w:val="00E120AF"/>
    <w:rsid w:val="00E21FBB"/>
    <w:rsid w:val="00E32099"/>
    <w:rsid w:val="00E4195C"/>
    <w:rsid w:val="00E80C75"/>
    <w:rsid w:val="00E960DF"/>
    <w:rsid w:val="00EA035F"/>
    <w:rsid w:val="00EA7224"/>
    <w:rsid w:val="00EB0447"/>
    <w:rsid w:val="00EE1E65"/>
    <w:rsid w:val="00F048E2"/>
    <w:rsid w:val="00F16F5A"/>
    <w:rsid w:val="00F20088"/>
    <w:rsid w:val="00F20D6F"/>
    <w:rsid w:val="00F21AF4"/>
    <w:rsid w:val="00F26B43"/>
    <w:rsid w:val="00F4303C"/>
    <w:rsid w:val="00F458DF"/>
    <w:rsid w:val="00F63BF8"/>
    <w:rsid w:val="00F9109A"/>
    <w:rsid w:val="00F919AE"/>
    <w:rsid w:val="00F92BDF"/>
    <w:rsid w:val="00FB6625"/>
    <w:rsid w:val="00FC1120"/>
    <w:rsid w:val="00FD5B8C"/>
    <w:rsid w:val="00FD6F7B"/>
    <w:rsid w:val="00FE5FA4"/>
    <w:rsid w:val="00FF1F0F"/>
    <w:rsid w:val="00FF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249"/>
    <w:rPr>
      <w:sz w:val="24"/>
      <w:szCs w:val="24"/>
    </w:rPr>
  </w:style>
  <w:style w:type="paragraph" w:styleId="2">
    <w:name w:val="heading 2"/>
    <w:basedOn w:val="a"/>
    <w:next w:val="a"/>
    <w:qFormat/>
    <w:rsid w:val="000A2B1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1F0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1F0F"/>
    <w:rPr>
      <w:b/>
      <w:bCs/>
    </w:rPr>
  </w:style>
  <w:style w:type="character" w:customStyle="1" w:styleId="apple-converted-space">
    <w:name w:val="apple-converted-space"/>
    <w:basedOn w:val="a0"/>
    <w:rsid w:val="00FF1F0F"/>
  </w:style>
  <w:style w:type="paragraph" w:styleId="a5">
    <w:name w:val="Body Text"/>
    <w:basedOn w:val="a"/>
    <w:rsid w:val="000268EA"/>
    <w:pPr>
      <w:suppressAutoHyphens/>
      <w:spacing w:after="120"/>
    </w:pPr>
    <w:rPr>
      <w:szCs w:val="20"/>
      <w:lang w:eastAsia="ar-SA"/>
    </w:rPr>
  </w:style>
  <w:style w:type="character" w:styleId="a6">
    <w:name w:val="Hyperlink"/>
    <w:rsid w:val="000268EA"/>
    <w:rPr>
      <w:color w:val="0563C1"/>
      <w:u w:val="single"/>
    </w:rPr>
  </w:style>
  <w:style w:type="character" w:styleId="a7">
    <w:name w:val="Emphasis"/>
    <w:basedOn w:val="a0"/>
    <w:qFormat/>
    <w:rsid w:val="008A6E16"/>
    <w:rPr>
      <w:i/>
      <w:iCs/>
    </w:rPr>
  </w:style>
  <w:style w:type="paragraph" w:styleId="a8">
    <w:name w:val="Balloon Text"/>
    <w:basedOn w:val="a"/>
    <w:semiHidden/>
    <w:rsid w:val="00FC112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1458A6"/>
    <w:pPr>
      <w:spacing w:after="120" w:line="480" w:lineRule="auto"/>
      <w:ind w:left="283"/>
    </w:pPr>
  </w:style>
  <w:style w:type="paragraph" w:styleId="a9">
    <w:name w:val="Body Text Indent"/>
    <w:basedOn w:val="a"/>
    <w:link w:val="aa"/>
    <w:rsid w:val="00D80C3C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80C3C"/>
  </w:style>
  <w:style w:type="paragraph" w:styleId="ab">
    <w:name w:val="List Paragraph"/>
    <w:basedOn w:val="a"/>
    <w:uiPriority w:val="34"/>
    <w:qFormat/>
    <w:rsid w:val="006B2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Положение</vt:lpstr>
      <vt:lpstr>    ПОЛОЖЕНИЕ</vt:lpstr>
      <vt:lpstr>5. Подведение итогов Викторины и награждение</vt:lpstr>
    </vt:vector>
  </TitlesOfParts>
  <Company>*</Company>
  <LinksUpToDate>false</LinksUpToDate>
  <CharactersWithSpaces>6098</CharactersWithSpaces>
  <SharedDoc>false</SharedDoc>
  <HLinks>
    <vt:vector size="12" baseType="variant">
      <vt:variant>
        <vt:i4>1638508</vt:i4>
      </vt:variant>
      <vt:variant>
        <vt:i4>3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*</dc:creator>
  <cp:keywords/>
  <dc:description/>
  <cp:lastModifiedBy>user</cp:lastModifiedBy>
  <cp:revision>19</cp:revision>
  <cp:lastPrinted>2017-12-08T12:44:00Z</cp:lastPrinted>
  <dcterms:created xsi:type="dcterms:W3CDTF">2018-12-18T13:00:00Z</dcterms:created>
  <dcterms:modified xsi:type="dcterms:W3CDTF">2018-12-19T12:33:00Z</dcterms:modified>
</cp:coreProperties>
</file>